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FF0C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 xml:space="preserve">Negating </w:t>
      </w: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Pepeke</w:t>
      </w:r>
      <w:proofErr w:type="spellEnd"/>
      <w:r>
        <w:rPr>
          <w:rFonts w:ascii="HawnOptimist" w:hAnsi="HawnOptimist" w:cs="HawnOptimist"/>
          <w:color w:val="000000"/>
          <w:sz w:val="20"/>
          <w:szCs w:val="20"/>
        </w:rPr>
        <w:t xml:space="preserve"> </w:t>
      </w: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ʻAike</w:t>
      </w:r>
      <w:proofErr w:type="spellEnd"/>
      <w:r>
        <w:rPr>
          <w:rFonts w:ascii="HawnOptimist" w:hAnsi="HawnOptimist" w:cs="HawnOptimist"/>
          <w:color w:val="000000"/>
          <w:sz w:val="20"/>
          <w:szCs w:val="20"/>
        </w:rPr>
        <w:t xml:space="preserve"> </w:t>
      </w: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ʻO</w:t>
      </w:r>
      <w:proofErr w:type="spellEnd"/>
      <w:r>
        <w:rPr>
          <w:rFonts w:ascii="HawnOptimist" w:hAnsi="HawnOptimist" w:cs="HawnOptimist"/>
          <w:color w:val="000000"/>
          <w:sz w:val="20"/>
          <w:szCs w:val="20"/>
        </w:rPr>
        <w:t xml:space="preserve"> – Practice 1</w:t>
      </w:r>
    </w:p>
    <w:p w14:paraId="09E131C0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wnOptimist" w:hAnsi="HawnOptimist" w:cs="HawnOptimist"/>
          <w:color w:val="000000"/>
          <w:sz w:val="20"/>
          <w:szCs w:val="20"/>
        </w:rPr>
      </w:pPr>
    </w:p>
    <w:p w14:paraId="1F3E43AE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awnOptimist" w:hAnsi="HawnOptimist" w:cs="HawnOptimist"/>
          <w:color w:val="000000"/>
          <w:sz w:val="20"/>
          <w:szCs w:val="20"/>
        </w:rPr>
      </w:pP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Inoa</w:t>
      </w:r>
      <w:proofErr w:type="spellEnd"/>
      <w:r>
        <w:rPr>
          <w:rFonts w:ascii="HawnOptimist" w:hAnsi="HawnOptimist" w:cs="HawnOptimist"/>
          <w:color w:val="000000"/>
          <w:sz w:val="20"/>
          <w:szCs w:val="20"/>
        </w:rPr>
        <w:t xml:space="preserve">: 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0"/>
    </w:p>
    <w:p w14:paraId="32B73524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awnOptimist" w:hAnsi="HawnOptimist" w:cs="HawnOptimist"/>
          <w:color w:val="000000"/>
          <w:sz w:val="20"/>
          <w:szCs w:val="20"/>
        </w:rPr>
      </w:pPr>
    </w:p>
    <w:p w14:paraId="397E7222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 xml:space="preserve">Lä: 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1"/>
    </w:p>
    <w:p w14:paraId="42ED43D7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awnOptimist" w:hAnsi="HawnOptimist" w:cs="HawnOptimist"/>
          <w:color w:val="000000"/>
          <w:sz w:val="20"/>
          <w:szCs w:val="20"/>
        </w:rPr>
      </w:pPr>
    </w:p>
    <w:p w14:paraId="23505F81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>Hola Papa: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2"/>
    </w:p>
    <w:p w14:paraId="5D6CADE1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>Translate the sentence into Hawaiian using the analula ‘aike ‘O.</w:t>
      </w:r>
    </w:p>
    <w:p w14:paraId="2D577EA9" w14:textId="77777777" w:rsidR="00042C50" w:rsidRDefault="00042C50" w:rsidP="00042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wnOptimist" w:hAnsi="HawnOptimist" w:cs="HawnOptimist"/>
          <w:color w:val="000000"/>
          <w:sz w:val="20"/>
          <w:szCs w:val="20"/>
        </w:rPr>
      </w:pPr>
    </w:p>
    <w:p w14:paraId="12C50D97" w14:textId="77777777" w:rsidR="00963EED" w:rsidRDefault="00963EED" w:rsidP="00963EED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>That highway is not the correct</w:t>
      </w:r>
      <w:r w:rsidR="00042C50">
        <w:rPr>
          <w:rFonts w:ascii="HawnOptimist" w:hAnsi="HawnOptimist" w:cs="HawnOptimist"/>
          <w:color w:val="000000"/>
          <w:sz w:val="20"/>
          <w:szCs w:val="20"/>
        </w:rPr>
        <w:t xml:space="preserve"> road, e </w:t>
      </w:r>
      <w:proofErr w:type="spellStart"/>
      <w:r w:rsidR="00042C50">
        <w:rPr>
          <w:rFonts w:ascii="HawnOptimist" w:hAnsi="HawnOptimist" w:cs="HawnOptimist"/>
          <w:color w:val="000000"/>
          <w:sz w:val="20"/>
          <w:szCs w:val="20"/>
        </w:rPr>
        <w:t>Poʻokel</w:t>
      </w:r>
      <w:r w:rsidR="00042C50">
        <w:rPr>
          <w:rFonts w:ascii="HawnOptimist" w:hAnsi="HawnOptimist" w:cs="HawnOptimist"/>
          <w:color w:val="000000"/>
          <w:sz w:val="20"/>
          <w:szCs w:val="20"/>
        </w:rPr>
        <w:t>a</w:t>
      </w:r>
      <w:proofErr w:type="spellEnd"/>
      <w:r w:rsid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21C82FC2" w14:textId="630B81F7" w:rsidR="00963EED" w:rsidRDefault="00963EED" w:rsidP="00963EED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3"/>
    </w:p>
    <w:p w14:paraId="3D75546B" w14:textId="2CA71B1F" w:rsidR="00042C50" w:rsidRPr="00963EED" w:rsidRDefault="00963EED" w:rsidP="00963EED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 w:rsidRPr="00963EED">
        <w:rPr>
          <w:rFonts w:ascii="HawnOptimist" w:hAnsi="HawnOptimist" w:cs="HawnOptimist"/>
          <w:color w:val="000000"/>
          <w:sz w:val="20"/>
          <w:szCs w:val="20"/>
        </w:rPr>
        <w:t>This is not my small shoe</w:t>
      </w:r>
      <w:r w:rsidR="00042C50" w:rsidRPr="00963EED">
        <w:rPr>
          <w:rFonts w:ascii="HawnOptimist" w:hAnsi="HawnOptimist" w:cs="HawnOptimist"/>
          <w:color w:val="000000"/>
          <w:sz w:val="20"/>
          <w:szCs w:val="20"/>
        </w:rPr>
        <w:t xml:space="preserve"> on the lānai.</w:t>
      </w:r>
    </w:p>
    <w:p w14:paraId="59345AF2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4"/>
    </w:p>
    <w:p w14:paraId="4891DA18" w14:textId="66AC09AE" w:rsidR="00042C50" w:rsidRDefault="00042C50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 w:rsidRPr="00042C50">
        <w:rPr>
          <w:rFonts w:ascii="HawnOptimist" w:hAnsi="HawnOptimist" w:cs="HawnOptimist"/>
          <w:color w:val="000000"/>
          <w:sz w:val="20"/>
          <w:szCs w:val="20"/>
        </w:rPr>
        <w:t xml:space="preserve">Hey Kaleikoa, that is not </w:t>
      </w:r>
      <w:r w:rsidR="00963EED">
        <w:rPr>
          <w:rFonts w:ascii="HawnOptimist" w:hAnsi="HawnOptimist" w:cs="HawnOptimist"/>
          <w:color w:val="000000"/>
          <w:sz w:val="20"/>
          <w:szCs w:val="20"/>
        </w:rPr>
        <w:t>the</w:t>
      </w:r>
      <w:r w:rsidRPr="00042C50">
        <w:rPr>
          <w:rFonts w:ascii="HawnOptimist" w:hAnsi="HawnOptimist" w:cs="HawnOptimist"/>
          <w:color w:val="000000"/>
          <w:sz w:val="20"/>
          <w:szCs w:val="20"/>
        </w:rPr>
        <w:t xml:space="preserve"> doctor.</w:t>
      </w:r>
    </w:p>
    <w:p w14:paraId="1E689EF1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5"/>
    </w:p>
    <w:p w14:paraId="2EA63D52" w14:textId="77777777" w:rsidR="00042C50" w:rsidRDefault="00042C50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 w:rsidRPr="00042C50">
        <w:rPr>
          <w:rFonts w:ascii="HawnOptimist" w:hAnsi="HawnOptimist" w:cs="HawnOptimist"/>
          <w:color w:val="000000"/>
          <w:sz w:val="20"/>
          <w:szCs w:val="20"/>
        </w:rPr>
        <w:t>Leialoha is not the English teacher at the school.</w:t>
      </w:r>
    </w:p>
    <w:p w14:paraId="3A8B4E5A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6"/>
    </w:p>
    <w:p w14:paraId="0D49AB30" w14:textId="4B223216" w:rsidR="00042C5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>That is not the school building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5E3917C5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7"/>
    </w:p>
    <w:p w14:paraId="4F51B768" w14:textId="6615BA1F" w:rsidR="00042C5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Thatʻs</w:t>
      </w:r>
      <w:proofErr w:type="spellEnd"/>
      <w:r>
        <w:rPr>
          <w:rFonts w:ascii="HawnOptimist" w:hAnsi="HawnOptimist" w:cs="HawnOptimist"/>
          <w:color w:val="000000"/>
          <w:sz w:val="20"/>
          <w:szCs w:val="20"/>
        </w:rPr>
        <w:t xml:space="preserve"> not your chocolate cookie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 xml:space="preserve"> in the refrigerator</w:t>
      </w:r>
      <w:r w:rsid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0CF5FEA1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8"/>
    </w:p>
    <w:p w14:paraId="543624E7" w14:textId="0328ADE4" w:rsidR="00042C5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proofErr w:type="spellStart"/>
      <w:r>
        <w:rPr>
          <w:rFonts w:ascii="HawnOptimist" w:hAnsi="HawnOptimist" w:cs="HawnOptimist"/>
          <w:color w:val="000000"/>
          <w:sz w:val="20"/>
          <w:szCs w:val="20"/>
        </w:rPr>
        <w:t>Thatʻ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s</w:t>
      </w:r>
      <w:proofErr w:type="spellEnd"/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 xml:space="preserve"> not </w:t>
      </w:r>
      <w:proofErr w:type="spellStart"/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momʻs</w:t>
      </w:r>
      <w:proofErr w:type="spellEnd"/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 xml:space="preserve"> car at the park. </w:t>
      </w:r>
    </w:p>
    <w:p w14:paraId="3C329785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9"/>
    </w:p>
    <w:p w14:paraId="7BEBAED7" w14:textId="0316A80F" w:rsidR="00042C5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>I am not the Teacher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1B9F7308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10"/>
    </w:p>
    <w:p w14:paraId="4F0CB65F" w14:textId="250C6100" w:rsidR="00042C5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 xml:space="preserve">This is not the </w:t>
      </w:r>
      <w:proofErr w:type="gramStart"/>
      <w:r>
        <w:rPr>
          <w:rFonts w:ascii="HawnOptimist" w:hAnsi="HawnOptimist" w:cs="HawnOptimist"/>
          <w:color w:val="000000"/>
          <w:sz w:val="20"/>
          <w:szCs w:val="20"/>
        </w:rPr>
        <w:t>kitchen,</w:t>
      </w:r>
      <w:proofErr w:type="gramEnd"/>
      <w:r>
        <w:rPr>
          <w:rFonts w:ascii="HawnOptimist" w:hAnsi="HawnOptimist" w:cs="HawnOptimist"/>
          <w:color w:val="000000"/>
          <w:sz w:val="20"/>
          <w:szCs w:val="20"/>
        </w:rPr>
        <w:t xml:space="preserve"> this is the dining room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35BD4AC1" w14:textId="77777777" w:rsid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11"/>
    </w:p>
    <w:p w14:paraId="39E9ABB3" w14:textId="4AA3BE1F" w:rsidR="005623C0" w:rsidRDefault="00963EED" w:rsidP="00042C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hanging="720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t xml:space="preserve">This flag is not the Japanese </w:t>
      </w:r>
      <w:proofErr w:type="gramStart"/>
      <w:r>
        <w:rPr>
          <w:rFonts w:ascii="HawnOptimist" w:hAnsi="HawnOptimist" w:cs="HawnOptimist"/>
          <w:color w:val="000000"/>
          <w:sz w:val="20"/>
          <w:szCs w:val="20"/>
        </w:rPr>
        <w:t>flag,</w:t>
      </w:r>
      <w:proofErr w:type="gramEnd"/>
      <w:r>
        <w:rPr>
          <w:rFonts w:ascii="HawnOptimist" w:hAnsi="HawnOptimist" w:cs="HawnOptimist"/>
          <w:color w:val="000000"/>
          <w:sz w:val="20"/>
          <w:szCs w:val="20"/>
        </w:rPr>
        <w:t xml:space="preserve"> this is the Korean flag</w:t>
      </w:r>
      <w:r w:rsidR="00042C50" w:rsidRPr="00042C50">
        <w:rPr>
          <w:rFonts w:ascii="HawnOptimist" w:hAnsi="HawnOptimist" w:cs="HawnOptimist"/>
          <w:color w:val="000000"/>
          <w:sz w:val="20"/>
          <w:szCs w:val="20"/>
        </w:rPr>
        <w:t>.</w:t>
      </w:r>
    </w:p>
    <w:p w14:paraId="546CC6D8" w14:textId="77777777" w:rsidR="00042C50" w:rsidRPr="00042C50" w:rsidRDefault="00042C50" w:rsidP="00042C5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awnOptimist" w:hAnsi="HawnOptimist" w:cs="HawnOptimist"/>
          <w:color w:val="000000"/>
          <w:sz w:val="20"/>
          <w:szCs w:val="20"/>
        </w:rPr>
      </w:pPr>
      <w:r>
        <w:rPr>
          <w:rFonts w:ascii="HawnOptimist" w:hAnsi="HawnOptimist" w:cs="HawnOptimist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HawnOptimist" w:hAnsi="HawnOptimist" w:cs="HawnOptimist"/>
          <w:color w:val="000000"/>
          <w:sz w:val="20"/>
          <w:szCs w:val="20"/>
        </w:rPr>
        <w:instrText xml:space="preserve"> FORMTEXT </w:instrText>
      </w:r>
      <w:r>
        <w:rPr>
          <w:rFonts w:ascii="HawnOptimist" w:hAnsi="HawnOptimist" w:cs="HawnOptimist"/>
          <w:color w:val="000000"/>
          <w:sz w:val="20"/>
          <w:szCs w:val="20"/>
        </w:rPr>
      </w:r>
      <w:r>
        <w:rPr>
          <w:rFonts w:ascii="HawnOptimist" w:hAnsi="HawnOptimist" w:cs="HawnOptimist"/>
          <w:color w:val="000000"/>
          <w:sz w:val="20"/>
          <w:szCs w:val="20"/>
        </w:rPr>
        <w:fldChar w:fldCharType="separate"/>
      </w:r>
      <w:bookmarkStart w:id="13" w:name="_GoBack"/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r>
        <w:rPr>
          <w:rFonts w:ascii="HawnOptimist" w:hAnsi="HawnOptimist" w:cs="HawnOptimist"/>
          <w:noProof/>
          <w:color w:val="000000"/>
          <w:sz w:val="20"/>
          <w:szCs w:val="20"/>
        </w:rPr>
        <w:t> </w:t>
      </w:r>
      <w:bookmarkEnd w:id="13"/>
      <w:r>
        <w:rPr>
          <w:rFonts w:ascii="HawnOptimist" w:hAnsi="HawnOptimist" w:cs="HawnOptimist"/>
          <w:color w:val="000000"/>
          <w:sz w:val="20"/>
          <w:szCs w:val="20"/>
        </w:rPr>
        <w:fldChar w:fldCharType="end"/>
      </w:r>
      <w:bookmarkEnd w:id="12"/>
    </w:p>
    <w:sectPr w:rsidR="00042C50" w:rsidRPr="00042C50" w:rsidSect="007D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awnOptimist">
    <w:altName w:val="HawnOptimist Fonts"/>
    <w:panose1 w:val="00000400000000000000"/>
    <w:charset w:val="00"/>
    <w:family w:val="auto"/>
    <w:pitch w:val="variable"/>
    <w:sig w:usb0="80000AFF" w:usb1="1000396B" w:usb2="00000000" w:usb3="00000000" w:csb0="8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8A2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0376D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0"/>
    <w:rsid w:val="00042C50"/>
    <w:rsid w:val="007D3EDA"/>
    <w:rsid w:val="00963EED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3A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2017-02-27T20:51:00Z</dcterms:created>
  <dcterms:modified xsi:type="dcterms:W3CDTF">2017-02-27T21:00:00Z</dcterms:modified>
</cp:coreProperties>
</file>