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1" w:type="pct"/>
        <w:jc w:val="center"/>
        <w:tblCellSpacing w:w="15" w:type="dxa"/>
        <w:tblInd w:w="-371" w:type="dxa"/>
        <w:tblLayout w:type="fixed"/>
        <w:tblCellMar>
          <w:top w:w="15" w:type="dxa"/>
          <w:left w:w="15" w:type="dxa"/>
          <w:bottom w:w="15" w:type="dxa"/>
          <w:right w:w="15" w:type="dxa"/>
        </w:tblCellMar>
        <w:tblLook w:val="04A0" w:firstRow="1" w:lastRow="0" w:firstColumn="1" w:lastColumn="0" w:noHBand="0" w:noVBand="1"/>
      </w:tblPr>
      <w:tblGrid>
        <w:gridCol w:w="297"/>
        <w:gridCol w:w="116"/>
        <w:gridCol w:w="1283"/>
        <w:gridCol w:w="7954"/>
        <w:gridCol w:w="235"/>
        <w:gridCol w:w="146"/>
        <w:gridCol w:w="252"/>
      </w:tblGrid>
      <w:tr w:rsidR="00802E8B" w:rsidRPr="00164DE2" w14:paraId="34C09A60" w14:textId="77777777" w:rsidTr="001E10BA">
        <w:trPr>
          <w:gridAfter w:val="1"/>
          <w:wAfter w:w="72" w:type="pct"/>
          <w:tblCellSpacing w:w="15" w:type="dxa"/>
          <w:jc w:val="center"/>
        </w:trPr>
        <w:tc>
          <w:tcPr>
            <w:tcW w:w="4884" w:type="pct"/>
            <w:gridSpan w:val="6"/>
            <w:hideMark/>
          </w:tcPr>
          <w:p w14:paraId="46847607" w14:textId="77777777" w:rsidR="00802E8B" w:rsidRDefault="00802E8B" w:rsidP="003A79EA">
            <w:pPr>
              <w:pStyle w:val="NoSpacing"/>
              <w:jc w:val="center"/>
              <w:rPr>
                <w:b/>
                <w:bCs/>
                <w:sz w:val="24"/>
                <w:szCs w:val="24"/>
              </w:rPr>
            </w:pPr>
            <w:r>
              <w:rPr>
                <w:b/>
                <w:bCs/>
                <w:i/>
                <w:noProof/>
                <w:sz w:val="32"/>
                <w:szCs w:val="32"/>
              </w:rPr>
              <w:drawing>
                <wp:anchor distT="0" distB="0" distL="114300" distR="114300" simplePos="0" relativeHeight="251661312" behindDoc="0" locked="0" layoutInCell="1" allowOverlap="1" wp14:anchorId="3D208205" wp14:editId="2328C4AC">
                  <wp:simplePos x="0" y="0"/>
                  <wp:positionH relativeFrom="column">
                    <wp:posOffset>484560</wp:posOffset>
                  </wp:positionH>
                  <wp:positionV relativeFrom="paragraph">
                    <wp:posOffset>11430</wp:posOffset>
                  </wp:positionV>
                  <wp:extent cx="612140" cy="800100"/>
                  <wp:effectExtent l="0" t="0" r="0" b="0"/>
                  <wp:wrapNone/>
                  <wp:docPr id="1"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0BA">
              <w:rPr>
                <w:b/>
                <w:bCs/>
                <w:i/>
                <w:sz w:val="32"/>
                <w:szCs w:val="32"/>
              </w:rPr>
              <w:t>6</w:t>
            </w:r>
            <w:r w:rsidRPr="003A79EA">
              <w:rPr>
                <w:b/>
                <w:bCs/>
                <w:i/>
                <w:sz w:val="32"/>
                <w:szCs w:val="32"/>
                <w:vertAlign w:val="superscript"/>
              </w:rPr>
              <w:t>th</w:t>
            </w:r>
            <w:r w:rsidRPr="003A79EA">
              <w:rPr>
                <w:b/>
                <w:bCs/>
                <w:i/>
                <w:sz w:val="32"/>
                <w:szCs w:val="32"/>
              </w:rPr>
              <w:t xml:space="preserve"> grade </w:t>
            </w:r>
            <w:r w:rsidR="00CD3FA8">
              <w:rPr>
                <w:b/>
                <w:bCs/>
                <w:i/>
                <w:sz w:val="32"/>
                <w:szCs w:val="32"/>
              </w:rPr>
              <w:t>MATH</w:t>
            </w:r>
            <w:r w:rsidRPr="003A79EA">
              <w:rPr>
                <w:sz w:val="32"/>
                <w:szCs w:val="32"/>
              </w:rPr>
              <w:br/>
            </w:r>
            <w:r w:rsidRPr="003A79EA">
              <w:rPr>
                <w:b/>
                <w:bCs/>
                <w:sz w:val="24"/>
                <w:szCs w:val="24"/>
              </w:rPr>
              <w:t xml:space="preserve">COURSE SYLLABUS </w:t>
            </w:r>
          </w:p>
          <w:p w14:paraId="62B0D3F7" w14:textId="70F42018" w:rsidR="00802E8B" w:rsidRPr="00164DE2" w:rsidRDefault="00802E8B" w:rsidP="00A711B4">
            <w:pPr>
              <w:pStyle w:val="NoSpacing"/>
              <w:jc w:val="center"/>
            </w:pPr>
            <w:r w:rsidRPr="003A79EA">
              <w:rPr>
                <w:sz w:val="24"/>
                <w:szCs w:val="24"/>
              </w:rPr>
              <w:t>SY 201</w:t>
            </w:r>
            <w:r w:rsidR="00A711B4">
              <w:rPr>
                <w:sz w:val="24"/>
                <w:szCs w:val="24"/>
              </w:rPr>
              <w:t>5</w:t>
            </w:r>
            <w:r w:rsidRPr="003A79EA">
              <w:rPr>
                <w:sz w:val="24"/>
                <w:szCs w:val="24"/>
              </w:rPr>
              <w:t>-201</w:t>
            </w:r>
            <w:r w:rsidR="00A711B4">
              <w:rPr>
                <w:sz w:val="24"/>
                <w:szCs w:val="24"/>
              </w:rPr>
              <w:t>6</w:t>
            </w:r>
            <w:r w:rsidRPr="003A79EA">
              <w:rPr>
                <w:sz w:val="24"/>
                <w:szCs w:val="24"/>
              </w:rPr>
              <w:br/>
            </w:r>
            <w:r w:rsidR="00C13E59">
              <w:rPr>
                <w:sz w:val="28"/>
                <w:szCs w:val="28"/>
              </w:rPr>
              <w:t>Instructor</w:t>
            </w:r>
            <w:r w:rsidRPr="003A79EA">
              <w:rPr>
                <w:sz w:val="28"/>
                <w:szCs w:val="28"/>
              </w:rPr>
              <w:t xml:space="preserve">: </w:t>
            </w:r>
            <w:r w:rsidR="00C13E59">
              <w:rPr>
                <w:sz w:val="28"/>
                <w:szCs w:val="28"/>
              </w:rPr>
              <w:t xml:space="preserve">Kumu </w:t>
            </w:r>
            <w:r w:rsidR="00026491">
              <w:rPr>
                <w:i/>
                <w:sz w:val="28"/>
                <w:szCs w:val="28"/>
              </w:rPr>
              <w:t>Cheryl Nishida</w:t>
            </w:r>
          </w:p>
        </w:tc>
      </w:tr>
      <w:tr w:rsidR="00802E8B" w:rsidRPr="00164DE2" w14:paraId="312D4DE9" w14:textId="77777777" w:rsidTr="001A33C2">
        <w:trPr>
          <w:gridAfter w:val="1"/>
          <w:wAfter w:w="59" w:type="pct"/>
          <w:trHeight w:val="2634"/>
          <w:tblCellSpacing w:w="15" w:type="dxa"/>
          <w:jc w:val="center"/>
        </w:trPr>
        <w:tc>
          <w:tcPr>
            <w:tcW w:w="4897" w:type="pct"/>
            <w:gridSpan w:val="6"/>
            <w:vAlign w:val="center"/>
            <w:hideMark/>
          </w:tcPr>
          <w:tbl>
            <w:tblPr>
              <w:tblW w:w="7396" w:type="dxa"/>
              <w:tblCellSpacing w:w="15" w:type="dxa"/>
              <w:tblInd w:w="1357" w:type="dxa"/>
              <w:tblLayout w:type="fixed"/>
              <w:tblCellMar>
                <w:top w:w="15" w:type="dxa"/>
                <w:left w:w="15" w:type="dxa"/>
                <w:bottom w:w="15" w:type="dxa"/>
                <w:right w:w="15" w:type="dxa"/>
              </w:tblCellMar>
              <w:tblLook w:val="04A0" w:firstRow="1" w:lastRow="0" w:firstColumn="1" w:lastColumn="0" w:noHBand="0" w:noVBand="1"/>
            </w:tblPr>
            <w:tblGrid>
              <w:gridCol w:w="1820"/>
              <w:gridCol w:w="5576"/>
            </w:tblGrid>
            <w:tr w:rsidR="00802E8B" w:rsidRPr="003F3281" w14:paraId="21970D75" w14:textId="77777777" w:rsidTr="00353892">
              <w:trPr>
                <w:tblCellSpacing w:w="15" w:type="dxa"/>
              </w:trPr>
              <w:tc>
                <w:tcPr>
                  <w:tcW w:w="1200" w:type="pct"/>
                  <w:vAlign w:val="center"/>
                  <w:hideMark/>
                </w:tcPr>
                <w:p w14:paraId="5BEF2113" w14:textId="77777777" w:rsidR="00802E8B" w:rsidRPr="003F3281" w:rsidRDefault="00802E8B" w:rsidP="005E54AA">
                  <w:pPr>
                    <w:pStyle w:val="NoSpacing"/>
                    <w:rPr>
                      <w:sz w:val="24"/>
                      <w:szCs w:val="24"/>
                    </w:rPr>
                  </w:pPr>
                  <w:r w:rsidRPr="003F3281">
                    <w:rPr>
                      <w:sz w:val="24"/>
                      <w:szCs w:val="24"/>
                    </w:rPr>
                    <w:t>OFFICE:</w:t>
                  </w:r>
                </w:p>
              </w:tc>
              <w:tc>
                <w:tcPr>
                  <w:tcW w:w="3739" w:type="pct"/>
                  <w:vAlign w:val="center"/>
                  <w:hideMark/>
                </w:tcPr>
                <w:p w14:paraId="7FD4CBB0" w14:textId="77777777" w:rsidR="00802E8B" w:rsidRPr="003F3281" w:rsidRDefault="00802E8B" w:rsidP="00C13E59">
                  <w:pPr>
                    <w:pStyle w:val="NoSpacing"/>
                    <w:rPr>
                      <w:i/>
                      <w:sz w:val="24"/>
                      <w:szCs w:val="24"/>
                    </w:rPr>
                  </w:pPr>
                  <w:r w:rsidRPr="003F3281">
                    <w:rPr>
                      <w:i/>
                      <w:sz w:val="24"/>
                      <w:szCs w:val="24"/>
                    </w:rPr>
                    <w:t>Ka</w:t>
                  </w:r>
                  <w:r w:rsidR="00134F4A">
                    <w:rPr>
                      <w:i/>
                      <w:sz w:val="24"/>
                      <w:szCs w:val="24"/>
                    </w:rPr>
                    <w:t>ʻ</w:t>
                  </w:r>
                  <w:r w:rsidRPr="003F3281">
                    <w:rPr>
                      <w:i/>
                      <w:sz w:val="24"/>
                      <w:szCs w:val="24"/>
                    </w:rPr>
                    <w:t>ahumanu, K-0</w:t>
                  </w:r>
                  <w:r w:rsidR="00C13E59">
                    <w:rPr>
                      <w:i/>
                      <w:sz w:val="24"/>
                      <w:szCs w:val="24"/>
                    </w:rPr>
                    <w:t>4</w:t>
                  </w:r>
                </w:p>
              </w:tc>
            </w:tr>
            <w:tr w:rsidR="00802E8B" w:rsidRPr="003F3281" w14:paraId="4D0D7157" w14:textId="77777777" w:rsidTr="00353892">
              <w:trPr>
                <w:tblCellSpacing w:w="15" w:type="dxa"/>
              </w:trPr>
              <w:tc>
                <w:tcPr>
                  <w:tcW w:w="1200" w:type="pct"/>
                  <w:hideMark/>
                </w:tcPr>
                <w:p w14:paraId="3AEC1859" w14:textId="77777777" w:rsidR="00802E8B" w:rsidRPr="003F3281" w:rsidRDefault="00802E8B" w:rsidP="005E54AA">
                  <w:pPr>
                    <w:pStyle w:val="NoSpacing"/>
                    <w:rPr>
                      <w:sz w:val="24"/>
                      <w:szCs w:val="24"/>
                    </w:rPr>
                  </w:pPr>
                  <w:r w:rsidRPr="003F3281">
                    <w:rPr>
                      <w:sz w:val="24"/>
                      <w:szCs w:val="24"/>
                    </w:rPr>
                    <w:t>OFFICE HOURS:</w:t>
                  </w:r>
                </w:p>
              </w:tc>
              <w:tc>
                <w:tcPr>
                  <w:tcW w:w="3739" w:type="pct"/>
                  <w:vAlign w:val="center"/>
                  <w:hideMark/>
                </w:tcPr>
                <w:p w14:paraId="0E6ED5D1" w14:textId="77777777" w:rsidR="00802E8B" w:rsidRPr="003F3281" w:rsidRDefault="00802E8B" w:rsidP="00CD3FA8">
                  <w:pPr>
                    <w:pStyle w:val="NoSpacing"/>
                    <w:rPr>
                      <w:i/>
                      <w:sz w:val="24"/>
                      <w:szCs w:val="24"/>
                    </w:rPr>
                  </w:pPr>
                  <w:r w:rsidRPr="003F3281">
                    <w:rPr>
                      <w:i/>
                      <w:sz w:val="24"/>
                      <w:szCs w:val="24"/>
                    </w:rPr>
                    <w:t>M, Tu, W, Th 2:4</w:t>
                  </w:r>
                  <w:r w:rsidR="00CD3FA8">
                    <w:rPr>
                      <w:i/>
                      <w:sz w:val="24"/>
                      <w:szCs w:val="24"/>
                    </w:rPr>
                    <w:t>5</w:t>
                  </w:r>
                  <w:r w:rsidRPr="003F3281">
                    <w:rPr>
                      <w:i/>
                      <w:sz w:val="24"/>
                      <w:szCs w:val="24"/>
                    </w:rPr>
                    <w:t xml:space="preserve"> – 3:30 PM  (by appointment)</w:t>
                  </w:r>
                </w:p>
              </w:tc>
            </w:tr>
            <w:tr w:rsidR="00802E8B" w:rsidRPr="003F3281" w14:paraId="6BDB7137" w14:textId="77777777" w:rsidTr="00353892">
              <w:trPr>
                <w:tblCellSpacing w:w="15" w:type="dxa"/>
              </w:trPr>
              <w:tc>
                <w:tcPr>
                  <w:tcW w:w="1200" w:type="pct"/>
                  <w:hideMark/>
                </w:tcPr>
                <w:p w14:paraId="17C1FC36" w14:textId="77777777" w:rsidR="00802E8B" w:rsidRPr="003F3281" w:rsidRDefault="00802E8B" w:rsidP="005E54AA">
                  <w:pPr>
                    <w:pStyle w:val="NoSpacing"/>
                    <w:rPr>
                      <w:sz w:val="24"/>
                      <w:szCs w:val="24"/>
                    </w:rPr>
                  </w:pPr>
                  <w:r w:rsidRPr="003F3281">
                    <w:rPr>
                      <w:sz w:val="24"/>
                      <w:szCs w:val="24"/>
                    </w:rPr>
                    <w:t>OFFICE PHONE:</w:t>
                  </w:r>
                </w:p>
              </w:tc>
              <w:tc>
                <w:tcPr>
                  <w:tcW w:w="3739" w:type="pct"/>
                  <w:vAlign w:val="center"/>
                  <w:hideMark/>
                </w:tcPr>
                <w:p w14:paraId="07F562C9" w14:textId="77777777" w:rsidR="00802E8B" w:rsidRPr="003F3281" w:rsidRDefault="00C13E59" w:rsidP="00CD3FA8">
                  <w:pPr>
                    <w:pStyle w:val="NoSpacing"/>
                    <w:rPr>
                      <w:i/>
                      <w:sz w:val="24"/>
                      <w:szCs w:val="24"/>
                    </w:rPr>
                  </w:pPr>
                  <w:r>
                    <w:rPr>
                      <w:i/>
                      <w:sz w:val="24"/>
                      <w:szCs w:val="24"/>
                    </w:rPr>
                    <w:t>572-3186</w:t>
                  </w:r>
                </w:p>
              </w:tc>
            </w:tr>
            <w:tr w:rsidR="00802E8B" w:rsidRPr="003F3281" w14:paraId="0EB12EBB" w14:textId="77777777" w:rsidTr="00353892">
              <w:trPr>
                <w:tblCellSpacing w:w="15" w:type="dxa"/>
              </w:trPr>
              <w:tc>
                <w:tcPr>
                  <w:tcW w:w="1200" w:type="pct"/>
                  <w:hideMark/>
                </w:tcPr>
                <w:p w14:paraId="5C932DA9" w14:textId="77777777" w:rsidR="00802E8B" w:rsidRPr="003F3281" w:rsidRDefault="00802E8B" w:rsidP="005E54AA">
                  <w:pPr>
                    <w:pStyle w:val="NoSpacing"/>
                    <w:rPr>
                      <w:sz w:val="24"/>
                      <w:szCs w:val="24"/>
                    </w:rPr>
                  </w:pPr>
                  <w:r w:rsidRPr="003F3281">
                    <w:rPr>
                      <w:sz w:val="24"/>
                      <w:szCs w:val="24"/>
                    </w:rPr>
                    <w:t>E-MAIL ADDRESS:</w:t>
                  </w:r>
                </w:p>
              </w:tc>
              <w:tc>
                <w:tcPr>
                  <w:tcW w:w="3739" w:type="pct"/>
                  <w:vAlign w:val="center"/>
                  <w:hideMark/>
                </w:tcPr>
                <w:p w14:paraId="154B8EC7" w14:textId="77777777" w:rsidR="00802E8B" w:rsidRPr="003F3281" w:rsidRDefault="002976E5" w:rsidP="00026491">
                  <w:pPr>
                    <w:pStyle w:val="NoSpacing"/>
                    <w:rPr>
                      <w:i/>
                      <w:sz w:val="24"/>
                      <w:szCs w:val="24"/>
                    </w:rPr>
                  </w:pPr>
                  <w:hyperlink r:id="rId8" w:history="1">
                    <w:r w:rsidR="003571AA" w:rsidRPr="00A63DFE">
                      <w:rPr>
                        <w:rStyle w:val="Hyperlink"/>
                        <w:i/>
                        <w:sz w:val="24"/>
                        <w:szCs w:val="24"/>
                      </w:rPr>
                      <w:t>chnishid@ksbe.edu</w:t>
                    </w:r>
                  </w:hyperlink>
                  <w:r w:rsidR="00802E8B" w:rsidRPr="003F3281">
                    <w:rPr>
                      <w:i/>
                      <w:sz w:val="24"/>
                      <w:szCs w:val="24"/>
                    </w:rPr>
                    <w:t xml:space="preserve"> </w:t>
                  </w:r>
                </w:p>
              </w:tc>
            </w:tr>
            <w:tr w:rsidR="00802E8B" w:rsidRPr="003F3281" w14:paraId="5F1EF1BF" w14:textId="77777777" w:rsidTr="00353892">
              <w:trPr>
                <w:tblCellSpacing w:w="15" w:type="dxa"/>
              </w:trPr>
              <w:tc>
                <w:tcPr>
                  <w:tcW w:w="1200" w:type="pct"/>
                  <w:vAlign w:val="center"/>
                  <w:hideMark/>
                </w:tcPr>
                <w:p w14:paraId="3E5A6585" w14:textId="77777777" w:rsidR="00802E8B" w:rsidRPr="003F3281" w:rsidRDefault="00802E8B" w:rsidP="005E54AA">
                  <w:pPr>
                    <w:pStyle w:val="NoSpacing"/>
                    <w:rPr>
                      <w:sz w:val="24"/>
                      <w:szCs w:val="24"/>
                    </w:rPr>
                  </w:pPr>
                  <w:r w:rsidRPr="003F3281">
                    <w:rPr>
                      <w:sz w:val="24"/>
                      <w:szCs w:val="24"/>
                    </w:rPr>
                    <w:t>WEB PAGE:</w:t>
                  </w:r>
                </w:p>
              </w:tc>
              <w:tc>
                <w:tcPr>
                  <w:tcW w:w="3739" w:type="pct"/>
                  <w:vAlign w:val="center"/>
                  <w:hideMark/>
                </w:tcPr>
                <w:p w14:paraId="2CF571E4" w14:textId="77777777" w:rsidR="00C13E59" w:rsidRPr="003F3281" w:rsidRDefault="002976E5" w:rsidP="00C13E59">
                  <w:pPr>
                    <w:pStyle w:val="NoSpacing"/>
                    <w:rPr>
                      <w:i/>
                      <w:sz w:val="24"/>
                      <w:szCs w:val="24"/>
                    </w:rPr>
                  </w:pPr>
                  <w:hyperlink r:id="rId9" w:history="1">
                    <w:r w:rsidR="00C13E59" w:rsidRPr="00C157DF">
                      <w:rPr>
                        <w:rStyle w:val="Hyperlink"/>
                        <w:i/>
                        <w:sz w:val="24"/>
                        <w:szCs w:val="24"/>
                      </w:rPr>
                      <w:t>http://blogs</w:t>
                    </w:r>
                    <w:r w:rsidR="00C157DF" w:rsidRPr="00C157DF">
                      <w:rPr>
                        <w:rStyle w:val="Hyperlink"/>
                        <w:i/>
                        <w:sz w:val="24"/>
                        <w:szCs w:val="24"/>
                      </w:rPr>
                      <w:t>.</w:t>
                    </w:r>
                    <w:r w:rsidR="00C13E59" w:rsidRPr="00C157DF">
                      <w:rPr>
                        <w:rStyle w:val="Hyperlink"/>
                        <w:i/>
                        <w:sz w:val="24"/>
                        <w:szCs w:val="24"/>
                      </w:rPr>
                      <w:t>ksbe.edu/chnishid</w:t>
                    </w:r>
                  </w:hyperlink>
                </w:p>
              </w:tc>
            </w:tr>
            <w:tr w:rsidR="00802E8B" w:rsidRPr="003F3281" w14:paraId="0E89B591" w14:textId="77777777" w:rsidTr="00353892">
              <w:trPr>
                <w:tblCellSpacing w:w="15" w:type="dxa"/>
              </w:trPr>
              <w:tc>
                <w:tcPr>
                  <w:tcW w:w="1200" w:type="pct"/>
                  <w:vAlign w:val="center"/>
                  <w:hideMark/>
                </w:tcPr>
                <w:p w14:paraId="412D15E3" w14:textId="77777777" w:rsidR="00802E8B" w:rsidRPr="003F3281" w:rsidRDefault="00802E8B" w:rsidP="003A79EA">
                  <w:pPr>
                    <w:pStyle w:val="NoSpacing"/>
                    <w:rPr>
                      <w:sz w:val="24"/>
                      <w:szCs w:val="24"/>
                    </w:rPr>
                  </w:pPr>
                  <w:r w:rsidRPr="003F3281">
                    <w:rPr>
                      <w:sz w:val="24"/>
                      <w:szCs w:val="24"/>
                    </w:rPr>
                    <w:t>CLASS SCHEDULE:</w:t>
                  </w:r>
                </w:p>
              </w:tc>
              <w:tc>
                <w:tcPr>
                  <w:tcW w:w="3739" w:type="pct"/>
                  <w:vAlign w:val="center"/>
                  <w:hideMark/>
                </w:tcPr>
                <w:p w14:paraId="79AD75B6" w14:textId="02B1BAA1" w:rsidR="00802E8B" w:rsidRPr="003F3281" w:rsidRDefault="007F3153" w:rsidP="001E10BA">
                  <w:pPr>
                    <w:pStyle w:val="NoSpacing"/>
                    <w:rPr>
                      <w:i/>
                      <w:sz w:val="24"/>
                      <w:szCs w:val="24"/>
                    </w:rPr>
                  </w:pPr>
                  <w:r>
                    <w:rPr>
                      <w:i/>
                      <w:sz w:val="24"/>
                      <w:szCs w:val="24"/>
                    </w:rPr>
                    <w:t>Period 6</w:t>
                  </w:r>
                  <w:r w:rsidR="00802E8B" w:rsidRPr="003F3281">
                    <w:rPr>
                      <w:i/>
                      <w:sz w:val="24"/>
                      <w:szCs w:val="24"/>
                    </w:rPr>
                    <w:t xml:space="preserve"> every other day A / B Schedule</w:t>
                  </w:r>
                </w:p>
              </w:tc>
            </w:tr>
          </w:tbl>
          <w:p w14:paraId="54072543" w14:textId="77777777" w:rsidR="00802E8B" w:rsidRPr="003F3281" w:rsidRDefault="00802E8B" w:rsidP="00164DE2">
            <w:pPr>
              <w:jc w:val="center"/>
              <w:rPr>
                <w:sz w:val="24"/>
                <w:szCs w:val="24"/>
              </w:rPr>
            </w:pPr>
          </w:p>
        </w:tc>
      </w:tr>
      <w:tr w:rsidR="00802E8B" w:rsidRPr="00164DE2" w14:paraId="53663EAA" w14:textId="77777777" w:rsidTr="001A33C2">
        <w:trPr>
          <w:gridAfter w:val="1"/>
          <w:wAfter w:w="59" w:type="pct"/>
          <w:trHeight w:val="1653"/>
          <w:tblCellSpacing w:w="15" w:type="dxa"/>
          <w:jc w:val="center"/>
        </w:trPr>
        <w:tc>
          <w:tcPr>
            <w:tcW w:w="4897" w:type="pct"/>
            <w:gridSpan w:val="6"/>
            <w:vAlign w:val="center"/>
            <w:hideMark/>
          </w:tcPr>
          <w:p w14:paraId="3212C3EE" w14:textId="77777777" w:rsidR="00802E8B" w:rsidRPr="004335A0" w:rsidRDefault="00802E8B" w:rsidP="00802E8B">
            <w:pPr>
              <w:pStyle w:val="NoSpacing"/>
              <w:numPr>
                <w:ilvl w:val="0"/>
                <w:numId w:val="6"/>
              </w:numPr>
              <w:rPr>
                <w:b/>
              </w:rPr>
            </w:pPr>
            <w:r w:rsidRPr="004335A0">
              <w:rPr>
                <w:b/>
              </w:rPr>
              <w:t>DESCRIPTION</w:t>
            </w:r>
          </w:p>
          <w:p w14:paraId="14F3449A" w14:textId="77777777" w:rsidR="003B027E" w:rsidRDefault="00802E8B" w:rsidP="00802E8B">
            <w:pPr>
              <w:pStyle w:val="NoSpacing"/>
            </w:pPr>
            <w:r w:rsidRPr="004335A0">
              <w:t>This math course is designed to provide students with opportunities to strengthen and extend their background in mathematics and include concepts of algebra and geometry.  Instructional practices will actively involve students in exploring, conjecturing, analyzing, problem solving, and applying mathematics in both real-world and mathematical contexts and in c</w:t>
            </w:r>
            <w:r w:rsidR="001A33C2">
              <w:t>ommunicating mathematical ideas</w:t>
            </w:r>
            <w:r w:rsidR="00073E3E">
              <w:t>.</w:t>
            </w:r>
          </w:p>
          <w:p w14:paraId="539B71D4" w14:textId="77777777" w:rsidR="00073E3E" w:rsidRDefault="00073E3E" w:rsidP="00802E8B">
            <w:pPr>
              <w:pStyle w:val="NoSpacing"/>
            </w:pPr>
          </w:p>
          <w:p w14:paraId="0D6AC077" w14:textId="77777777" w:rsidR="00073E3E" w:rsidRPr="001A33C2" w:rsidRDefault="00073E3E" w:rsidP="00802E8B">
            <w:pPr>
              <w:pStyle w:val="NoSpacing"/>
            </w:pPr>
          </w:p>
        </w:tc>
      </w:tr>
      <w:tr w:rsidR="00802E8B" w:rsidRPr="00164DE2" w14:paraId="2AF12B1C" w14:textId="77777777" w:rsidTr="00803807">
        <w:trPr>
          <w:gridAfter w:val="1"/>
          <w:wAfter w:w="59" w:type="pct"/>
          <w:tblCellSpacing w:w="15" w:type="dxa"/>
          <w:jc w:val="center"/>
        </w:trPr>
        <w:tc>
          <w:tcPr>
            <w:tcW w:w="4897" w:type="pct"/>
            <w:gridSpan w:val="6"/>
            <w:vAlign w:val="center"/>
            <w:hideMark/>
          </w:tcPr>
          <w:p w14:paraId="147EEAC2" w14:textId="77777777" w:rsidR="00802E8B" w:rsidRPr="004335A0" w:rsidRDefault="00802E8B" w:rsidP="00802E8B">
            <w:pPr>
              <w:pStyle w:val="NoSpacing"/>
              <w:numPr>
                <w:ilvl w:val="0"/>
                <w:numId w:val="6"/>
              </w:numPr>
              <w:rPr>
                <w:b/>
              </w:rPr>
            </w:pPr>
            <w:r w:rsidRPr="004335A0">
              <w:rPr>
                <w:b/>
              </w:rPr>
              <w:t>ORGANIZATION</w:t>
            </w:r>
          </w:p>
          <w:p w14:paraId="70D4DC98" w14:textId="77777777" w:rsidR="002976E5" w:rsidRDefault="002976E5" w:rsidP="002976E5">
            <w:pPr>
              <w:pStyle w:val="NoSpacing"/>
            </w:pPr>
            <w:r>
              <w:t>Our vision of an excellent math student is one who can make sense of problems and persevere in solving them</w:t>
            </w:r>
            <w:r w:rsidRPr="004335A0">
              <w:t xml:space="preserve">.  Classes will be conducted in large and small group formats </w:t>
            </w:r>
            <w:r>
              <w:t>and online instruction</w:t>
            </w:r>
            <w:r w:rsidRPr="004335A0">
              <w:t>.  T</w:t>
            </w:r>
            <w:r>
              <w:t xml:space="preserve">here will be an emphasis on </w:t>
            </w:r>
            <w:r w:rsidRPr="004335A0">
              <w:t>work completion</w:t>
            </w:r>
            <w:r>
              <w:t xml:space="preserve"> to demonstrate learning and understanding</w:t>
            </w:r>
            <w:r w:rsidRPr="004335A0">
              <w:t xml:space="preserve">, class preparation </w:t>
            </w:r>
            <w:r>
              <w:t>and</w:t>
            </w:r>
            <w:r w:rsidRPr="004335A0">
              <w:t xml:space="preserve"> particip</w:t>
            </w:r>
            <w:r>
              <w:t>ation, and test preparedness.  A</w:t>
            </w:r>
            <w:r w:rsidRPr="004335A0">
              <w:t>ppropriate behavior</w:t>
            </w:r>
            <w:r>
              <w:t xml:space="preserve"> is expected</w:t>
            </w:r>
            <w:r w:rsidRPr="004335A0">
              <w:t xml:space="preserve"> in and out of class.  Class expectations will be reinforced throughout the year through various activities. </w:t>
            </w:r>
          </w:p>
          <w:p w14:paraId="0F3713F8" w14:textId="77777777" w:rsidR="003B027E" w:rsidRDefault="003B027E" w:rsidP="00802E8B">
            <w:pPr>
              <w:pStyle w:val="NoSpacing"/>
            </w:pPr>
          </w:p>
          <w:p w14:paraId="4F05C205" w14:textId="77777777" w:rsidR="00073E3E" w:rsidRPr="001A33C2" w:rsidRDefault="00073E3E" w:rsidP="00802E8B">
            <w:pPr>
              <w:pStyle w:val="NoSpacing"/>
            </w:pPr>
          </w:p>
        </w:tc>
      </w:tr>
      <w:tr w:rsidR="00802E8B" w:rsidRPr="00164DE2" w14:paraId="6493AB32" w14:textId="77777777" w:rsidTr="00803807">
        <w:trPr>
          <w:gridAfter w:val="1"/>
          <w:wAfter w:w="59" w:type="pct"/>
          <w:tblCellSpacing w:w="15" w:type="dxa"/>
          <w:jc w:val="center"/>
        </w:trPr>
        <w:tc>
          <w:tcPr>
            <w:tcW w:w="4897" w:type="pct"/>
            <w:gridSpan w:val="6"/>
            <w:vAlign w:val="center"/>
            <w:hideMark/>
          </w:tcPr>
          <w:p w14:paraId="010F9D3A" w14:textId="77777777" w:rsidR="00E86D94" w:rsidRPr="004335A0" w:rsidRDefault="00E86D94" w:rsidP="00E86D94">
            <w:pPr>
              <w:pStyle w:val="NoSpacing"/>
              <w:numPr>
                <w:ilvl w:val="0"/>
                <w:numId w:val="6"/>
              </w:numPr>
              <w:rPr>
                <w:b/>
              </w:rPr>
            </w:pPr>
            <w:r w:rsidRPr="004335A0">
              <w:rPr>
                <w:b/>
              </w:rPr>
              <w:t>COURSE OBJECTIVES</w:t>
            </w:r>
          </w:p>
          <w:p w14:paraId="4F0F7B8F" w14:textId="078554A2" w:rsidR="00E86D94" w:rsidRDefault="00E86D94" w:rsidP="00E86D94">
            <w:pPr>
              <w:pStyle w:val="NoSpacing"/>
              <w:numPr>
                <w:ilvl w:val="0"/>
                <w:numId w:val="1"/>
              </w:numPr>
            </w:pPr>
            <w:r w:rsidRPr="004335A0">
              <w:t xml:space="preserve">To understand and be able to independently meet the </w:t>
            </w:r>
            <w:r w:rsidR="007F3153">
              <w:t>6</w:t>
            </w:r>
            <w:r w:rsidRPr="004335A0">
              <w:rPr>
                <w:vertAlign w:val="superscript"/>
              </w:rPr>
              <w:t>th</w:t>
            </w:r>
            <w:r w:rsidRPr="004335A0">
              <w:t xml:space="preserve"> grade math standards.</w:t>
            </w:r>
          </w:p>
          <w:p w14:paraId="2003ED5A" w14:textId="77777777" w:rsidR="00E86D94" w:rsidRPr="004335A0" w:rsidRDefault="00E86D94" w:rsidP="00E86D94">
            <w:pPr>
              <w:pStyle w:val="NoSpacing"/>
              <w:numPr>
                <w:ilvl w:val="0"/>
                <w:numId w:val="1"/>
              </w:numPr>
            </w:pPr>
            <w:r>
              <w:t>To understand and use the 8</w:t>
            </w:r>
            <w:r>
              <w:rPr>
                <w:vertAlign w:val="superscript"/>
              </w:rPr>
              <w:t xml:space="preserve"> </w:t>
            </w:r>
            <w:r>
              <w:t>Common Core Math Practices.</w:t>
            </w:r>
          </w:p>
          <w:p w14:paraId="51B550D0" w14:textId="77777777" w:rsidR="00E86D94" w:rsidRPr="004335A0" w:rsidRDefault="00E86D94" w:rsidP="00E86D94">
            <w:pPr>
              <w:pStyle w:val="NoSpacing"/>
              <w:numPr>
                <w:ilvl w:val="0"/>
                <w:numId w:val="1"/>
              </w:numPr>
            </w:pPr>
            <w:r w:rsidRPr="004335A0">
              <w:t>To strengthen ability in the different strands of math and provide opportunities for individual growth and improvement.</w:t>
            </w:r>
          </w:p>
          <w:p w14:paraId="33EA2177" w14:textId="77777777" w:rsidR="00E86D94" w:rsidRPr="004335A0" w:rsidRDefault="00E86D94" w:rsidP="00E86D94">
            <w:pPr>
              <w:pStyle w:val="NoSpacing"/>
              <w:numPr>
                <w:ilvl w:val="0"/>
                <w:numId w:val="1"/>
              </w:numPr>
            </w:pPr>
            <w:r w:rsidRPr="004335A0">
              <w:t>To improve in outlook, attitude, and ability towards math and using it in real-world situations.</w:t>
            </w:r>
          </w:p>
          <w:p w14:paraId="3812AD45" w14:textId="77777777" w:rsidR="00E86D94" w:rsidRPr="004335A0" w:rsidRDefault="00E86D94" w:rsidP="00E86D94">
            <w:pPr>
              <w:pStyle w:val="NoSpacing"/>
              <w:numPr>
                <w:ilvl w:val="0"/>
                <w:numId w:val="1"/>
              </w:numPr>
            </w:pPr>
            <w:r w:rsidRPr="004335A0">
              <w:t>To address our Working Exit Outcomes with an emphasis on Ke Ao ‘Imi Na’auao (Knowledge and Wisdom).</w:t>
            </w:r>
          </w:p>
          <w:p w14:paraId="3F8DFE24" w14:textId="77777777" w:rsidR="003B027E" w:rsidRDefault="003B027E" w:rsidP="003B027E">
            <w:pPr>
              <w:pStyle w:val="NoSpacing"/>
              <w:ind w:left="720"/>
            </w:pPr>
          </w:p>
          <w:p w14:paraId="455B8F42" w14:textId="77777777" w:rsidR="00073E3E" w:rsidRPr="004335A0" w:rsidRDefault="00073E3E" w:rsidP="003B027E">
            <w:pPr>
              <w:pStyle w:val="NoSpacing"/>
              <w:ind w:left="720"/>
            </w:pPr>
          </w:p>
        </w:tc>
      </w:tr>
      <w:tr w:rsidR="00802E8B" w:rsidRPr="00164DE2" w14:paraId="19E5AD39" w14:textId="77777777" w:rsidTr="00803807">
        <w:trPr>
          <w:gridAfter w:val="1"/>
          <w:wAfter w:w="59" w:type="pct"/>
          <w:tblCellSpacing w:w="15" w:type="dxa"/>
          <w:jc w:val="center"/>
        </w:trPr>
        <w:tc>
          <w:tcPr>
            <w:tcW w:w="4897" w:type="pct"/>
            <w:gridSpan w:val="6"/>
            <w:vAlign w:val="center"/>
            <w:hideMark/>
          </w:tcPr>
          <w:p w14:paraId="101B7D4D" w14:textId="77777777" w:rsidR="00802E8B" w:rsidRPr="004335A0" w:rsidRDefault="00802E8B" w:rsidP="0056158E">
            <w:pPr>
              <w:pStyle w:val="NoSpacing"/>
              <w:numPr>
                <w:ilvl w:val="0"/>
                <w:numId w:val="6"/>
              </w:numPr>
              <w:rPr>
                <w:b/>
              </w:rPr>
            </w:pPr>
            <w:r w:rsidRPr="004335A0">
              <w:rPr>
                <w:b/>
              </w:rPr>
              <w:t>COURSE STANDARDS</w:t>
            </w:r>
          </w:p>
          <w:p w14:paraId="09A2A82D" w14:textId="77777777" w:rsidR="00AD23CC" w:rsidRDefault="0056158E" w:rsidP="00AD23CC">
            <w:pPr>
              <w:pStyle w:val="NoSpacing"/>
            </w:pPr>
            <w:r w:rsidRPr="004335A0">
              <w:t>The course will cover the following CORE STANDARDS:</w:t>
            </w:r>
          </w:p>
          <w:p w14:paraId="401A787A" w14:textId="77777777" w:rsidR="00AD23CC" w:rsidRDefault="00AD23CC" w:rsidP="00AD23CC">
            <w:pPr>
              <w:pStyle w:val="NoSpacing"/>
            </w:pPr>
          </w:p>
          <w:p w14:paraId="528CA7A7" w14:textId="77777777" w:rsidR="00AD23CC" w:rsidRPr="00AD23CC" w:rsidRDefault="00AD23CC" w:rsidP="00AD23CC">
            <w:pPr>
              <w:pStyle w:val="NoSpacing"/>
            </w:pPr>
            <w:r>
              <w:t>Ratios and Proportional Relationships</w:t>
            </w:r>
          </w:p>
          <w:p w14:paraId="79088882" w14:textId="77777777" w:rsidR="00AD23CC" w:rsidRDefault="00AD23CC" w:rsidP="00AD23CC">
            <w:pPr>
              <w:widowControl w:val="0"/>
              <w:numPr>
                <w:ilvl w:val="0"/>
                <w:numId w:val="15"/>
              </w:numPr>
              <w:tabs>
                <w:tab w:val="left" w:pos="220"/>
                <w:tab w:val="left" w:pos="720"/>
              </w:tabs>
              <w:autoSpaceDE w:val="0"/>
              <w:autoSpaceDN w:val="0"/>
              <w:adjustRightInd w:val="0"/>
              <w:spacing w:after="0" w:line="240" w:lineRule="auto"/>
              <w:ind w:hanging="720"/>
              <w:rPr>
                <w:rFonts w:cs="Times"/>
                <w:color w:val="181818"/>
              </w:rPr>
            </w:pPr>
            <w:r w:rsidRPr="00AD23CC">
              <w:rPr>
                <w:rFonts w:cs="Times"/>
                <w:color w:val="181818"/>
              </w:rPr>
              <w:t>Understand ratio concepts and use ratio reasoning to solve problems.</w:t>
            </w:r>
          </w:p>
          <w:p w14:paraId="7094BCC4" w14:textId="77777777" w:rsidR="00AD23CC" w:rsidRDefault="00AD23CC" w:rsidP="00AD23CC">
            <w:pPr>
              <w:widowControl w:val="0"/>
              <w:tabs>
                <w:tab w:val="left" w:pos="220"/>
                <w:tab w:val="left" w:pos="720"/>
              </w:tabs>
              <w:autoSpaceDE w:val="0"/>
              <w:autoSpaceDN w:val="0"/>
              <w:adjustRightInd w:val="0"/>
              <w:spacing w:after="0" w:line="240" w:lineRule="auto"/>
              <w:rPr>
                <w:rFonts w:cs="Times"/>
                <w:color w:val="181818"/>
              </w:rPr>
            </w:pPr>
          </w:p>
          <w:p w14:paraId="151AAEDB" w14:textId="77777777" w:rsidR="00AD23CC" w:rsidRPr="00AD23CC" w:rsidRDefault="00AD23CC" w:rsidP="00AD23CC">
            <w:pPr>
              <w:widowControl w:val="0"/>
              <w:tabs>
                <w:tab w:val="left" w:pos="220"/>
                <w:tab w:val="left" w:pos="720"/>
              </w:tabs>
              <w:autoSpaceDE w:val="0"/>
              <w:autoSpaceDN w:val="0"/>
              <w:adjustRightInd w:val="0"/>
              <w:spacing w:after="0" w:line="240" w:lineRule="auto"/>
              <w:rPr>
                <w:rFonts w:cs="Times"/>
                <w:color w:val="181818"/>
              </w:rPr>
            </w:pPr>
            <w:r>
              <w:rPr>
                <w:rFonts w:cs="Times"/>
                <w:color w:val="181818"/>
              </w:rPr>
              <w:t>The Number System</w:t>
            </w:r>
          </w:p>
          <w:p w14:paraId="3BB2C094" w14:textId="77777777" w:rsidR="00E9496A" w:rsidRPr="00E9496A" w:rsidRDefault="00E9496A" w:rsidP="00E9496A">
            <w:pPr>
              <w:widowControl w:val="0"/>
              <w:numPr>
                <w:ilvl w:val="0"/>
                <w:numId w:val="15"/>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t>Apply and extend previous understandings of multiplication and division to divide fractions by fractions.</w:t>
            </w:r>
          </w:p>
          <w:p w14:paraId="5392D05F" w14:textId="79AD1349" w:rsidR="00E9496A" w:rsidRPr="00E9496A" w:rsidRDefault="007F3153" w:rsidP="00E9496A">
            <w:pPr>
              <w:widowControl w:val="0"/>
              <w:numPr>
                <w:ilvl w:val="0"/>
                <w:numId w:val="15"/>
              </w:numPr>
              <w:tabs>
                <w:tab w:val="left" w:pos="220"/>
                <w:tab w:val="left" w:pos="720"/>
              </w:tabs>
              <w:autoSpaceDE w:val="0"/>
              <w:autoSpaceDN w:val="0"/>
              <w:adjustRightInd w:val="0"/>
              <w:spacing w:after="0" w:line="240" w:lineRule="auto"/>
              <w:ind w:hanging="720"/>
              <w:rPr>
                <w:rFonts w:cs="Times"/>
                <w:color w:val="181818"/>
              </w:rPr>
            </w:pPr>
            <w:r>
              <w:rPr>
                <w:rFonts w:cs="Times"/>
                <w:color w:val="181818"/>
              </w:rPr>
              <w:t>Compute fluently with multi-digit numbers and find common factors and multiples</w:t>
            </w:r>
            <w:r w:rsidR="00E9496A" w:rsidRPr="00E9496A">
              <w:rPr>
                <w:rFonts w:cs="Times"/>
                <w:color w:val="181818"/>
              </w:rPr>
              <w:t>.</w:t>
            </w:r>
          </w:p>
          <w:p w14:paraId="2B4419C8" w14:textId="7DE287C3" w:rsidR="00AD23CC" w:rsidRPr="007F3153" w:rsidRDefault="00E9496A" w:rsidP="00AD23CC">
            <w:pPr>
              <w:widowControl w:val="0"/>
              <w:numPr>
                <w:ilvl w:val="0"/>
                <w:numId w:val="15"/>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t>Apply and extend previous understandings of numbers to the system of rational numbers.</w:t>
            </w:r>
          </w:p>
          <w:p w14:paraId="767F37AD" w14:textId="77777777" w:rsidR="007F3153" w:rsidRDefault="007F3153" w:rsidP="00AD23CC">
            <w:pPr>
              <w:widowControl w:val="0"/>
              <w:tabs>
                <w:tab w:val="left" w:pos="220"/>
                <w:tab w:val="left" w:pos="720"/>
              </w:tabs>
              <w:autoSpaceDE w:val="0"/>
              <w:autoSpaceDN w:val="0"/>
              <w:adjustRightInd w:val="0"/>
              <w:spacing w:after="0" w:line="240" w:lineRule="auto"/>
              <w:rPr>
                <w:rFonts w:cs="Times"/>
                <w:color w:val="181818"/>
              </w:rPr>
            </w:pPr>
          </w:p>
          <w:p w14:paraId="6E9DE159" w14:textId="77777777" w:rsidR="00AD23CC" w:rsidRPr="00AD23CC" w:rsidRDefault="00AD23CC" w:rsidP="00AD23CC">
            <w:pPr>
              <w:widowControl w:val="0"/>
              <w:tabs>
                <w:tab w:val="left" w:pos="220"/>
                <w:tab w:val="left" w:pos="720"/>
              </w:tabs>
              <w:autoSpaceDE w:val="0"/>
              <w:autoSpaceDN w:val="0"/>
              <w:adjustRightInd w:val="0"/>
              <w:spacing w:after="0" w:line="240" w:lineRule="auto"/>
              <w:rPr>
                <w:rFonts w:cs="Times"/>
                <w:color w:val="181818"/>
              </w:rPr>
            </w:pPr>
            <w:r>
              <w:rPr>
                <w:rFonts w:cs="Times"/>
                <w:color w:val="181818"/>
              </w:rPr>
              <w:t>Expressions and Equations</w:t>
            </w:r>
          </w:p>
          <w:p w14:paraId="39DB0F6A" w14:textId="77777777" w:rsidR="00E9496A" w:rsidRPr="00E9496A" w:rsidRDefault="00E9496A" w:rsidP="00E9496A">
            <w:pPr>
              <w:widowControl w:val="0"/>
              <w:numPr>
                <w:ilvl w:val="0"/>
                <w:numId w:val="16"/>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lastRenderedPageBreak/>
              <w:t>Apply and extend previous understandings of arithmetic to algebraic expressions.</w:t>
            </w:r>
          </w:p>
          <w:p w14:paraId="23EB278E" w14:textId="77777777" w:rsidR="00E9496A" w:rsidRPr="00E9496A" w:rsidRDefault="00E9496A" w:rsidP="00E9496A">
            <w:pPr>
              <w:widowControl w:val="0"/>
              <w:numPr>
                <w:ilvl w:val="0"/>
                <w:numId w:val="16"/>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t>Reason about and solve one-variable equations and inequalities.</w:t>
            </w:r>
          </w:p>
          <w:p w14:paraId="0F594875" w14:textId="77777777" w:rsidR="00E9496A" w:rsidRPr="00E9496A" w:rsidRDefault="00E9496A" w:rsidP="00E9496A">
            <w:pPr>
              <w:widowControl w:val="0"/>
              <w:numPr>
                <w:ilvl w:val="0"/>
                <w:numId w:val="16"/>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t>Represent and analyze quantitative relationships between dependent and independent variables.</w:t>
            </w:r>
          </w:p>
          <w:p w14:paraId="6F3D6A1F" w14:textId="77777777" w:rsidR="00AD23CC" w:rsidRPr="00AD23CC" w:rsidRDefault="00AD23CC" w:rsidP="00AD23CC">
            <w:pPr>
              <w:widowControl w:val="0"/>
              <w:tabs>
                <w:tab w:val="left" w:pos="220"/>
                <w:tab w:val="left" w:pos="720"/>
              </w:tabs>
              <w:autoSpaceDE w:val="0"/>
              <w:autoSpaceDN w:val="0"/>
              <w:adjustRightInd w:val="0"/>
              <w:spacing w:after="0" w:line="240" w:lineRule="auto"/>
              <w:ind w:left="720"/>
              <w:rPr>
                <w:rFonts w:cs="Times"/>
                <w:color w:val="181818"/>
              </w:rPr>
            </w:pPr>
          </w:p>
          <w:p w14:paraId="221D1B41" w14:textId="77777777" w:rsidR="00AD23CC" w:rsidRPr="00AD23CC" w:rsidRDefault="00AD23CC" w:rsidP="00AD23CC">
            <w:pPr>
              <w:widowControl w:val="0"/>
              <w:tabs>
                <w:tab w:val="left" w:pos="220"/>
                <w:tab w:val="left" w:pos="720"/>
              </w:tabs>
              <w:autoSpaceDE w:val="0"/>
              <w:autoSpaceDN w:val="0"/>
              <w:adjustRightInd w:val="0"/>
              <w:spacing w:after="0" w:line="240" w:lineRule="auto"/>
              <w:rPr>
                <w:rFonts w:cs="Times"/>
                <w:color w:val="181818"/>
              </w:rPr>
            </w:pPr>
            <w:r>
              <w:rPr>
                <w:rFonts w:cs="Times"/>
                <w:color w:val="181818"/>
              </w:rPr>
              <w:t>Geometry</w:t>
            </w:r>
          </w:p>
          <w:p w14:paraId="51AB46FB" w14:textId="77777777" w:rsidR="00E9496A" w:rsidRPr="00E9496A" w:rsidRDefault="00E9496A" w:rsidP="00E9496A">
            <w:pPr>
              <w:widowControl w:val="0"/>
              <w:numPr>
                <w:ilvl w:val="0"/>
                <w:numId w:val="17"/>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t>Solve real-world and mathematical problems involving area, surface area, and volume.</w:t>
            </w:r>
          </w:p>
          <w:p w14:paraId="32CEF821" w14:textId="77777777" w:rsidR="00AD23CC" w:rsidRDefault="00AD23CC" w:rsidP="00AD23CC">
            <w:pPr>
              <w:widowControl w:val="0"/>
              <w:tabs>
                <w:tab w:val="left" w:pos="220"/>
                <w:tab w:val="left" w:pos="720"/>
              </w:tabs>
              <w:autoSpaceDE w:val="0"/>
              <w:autoSpaceDN w:val="0"/>
              <w:adjustRightInd w:val="0"/>
              <w:spacing w:after="0" w:line="240" w:lineRule="auto"/>
              <w:rPr>
                <w:rFonts w:cs="Times"/>
                <w:color w:val="F3760D"/>
              </w:rPr>
            </w:pPr>
          </w:p>
          <w:p w14:paraId="4911E7E0" w14:textId="77777777" w:rsidR="00AD23CC" w:rsidRPr="00AD23CC" w:rsidRDefault="00AD23CC" w:rsidP="00AD23CC">
            <w:pPr>
              <w:widowControl w:val="0"/>
              <w:tabs>
                <w:tab w:val="left" w:pos="220"/>
                <w:tab w:val="left" w:pos="720"/>
              </w:tabs>
              <w:autoSpaceDE w:val="0"/>
              <w:autoSpaceDN w:val="0"/>
              <w:adjustRightInd w:val="0"/>
              <w:spacing w:after="0" w:line="240" w:lineRule="auto"/>
              <w:rPr>
                <w:rFonts w:cs="Times"/>
              </w:rPr>
            </w:pPr>
            <w:r>
              <w:rPr>
                <w:rFonts w:cs="Times"/>
              </w:rPr>
              <w:t>Statistics and Probability</w:t>
            </w:r>
          </w:p>
          <w:p w14:paraId="4EF946B4" w14:textId="77777777" w:rsidR="00E9496A" w:rsidRPr="00E9496A" w:rsidRDefault="00E9496A" w:rsidP="00E9496A">
            <w:pPr>
              <w:widowControl w:val="0"/>
              <w:numPr>
                <w:ilvl w:val="0"/>
                <w:numId w:val="18"/>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t>Develop understanding of statistical variability.</w:t>
            </w:r>
          </w:p>
          <w:p w14:paraId="4C1A486C" w14:textId="77777777" w:rsidR="00E9496A" w:rsidRPr="00E9496A" w:rsidRDefault="00E9496A" w:rsidP="00E9496A">
            <w:pPr>
              <w:widowControl w:val="0"/>
              <w:numPr>
                <w:ilvl w:val="0"/>
                <w:numId w:val="18"/>
              </w:numPr>
              <w:tabs>
                <w:tab w:val="left" w:pos="220"/>
                <w:tab w:val="left" w:pos="720"/>
              </w:tabs>
              <w:autoSpaceDE w:val="0"/>
              <w:autoSpaceDN w:val="0"/>
              <w:adjustRightInd w:val="0"/>
              <w:spacing w:after="0" w:line="240" w:lineRule="auto"/>
              <w:ind w:hanging="720"/>
              <w:rPr>
                <w:rFonts w:cs="Times"/>
                <w:color w:val="181818"/>
              </w:rPr>
            </w:pPr>
            <w:r w:rsidRPr="00E9496A">
              <w:rPr>
                <w:rFonts w:cs="Times"/>
                <w:color w:val="181818"/>
              </w:rPr>
              <w:t>Summarize and describe distributions.</w:t>
            </w:r>
          </w:p>
          <w:p w14:paraId="275939B1" w14:textId="77777777" w:rsidR="00073E3E" w:rsidRDefault="00073E3E" w:rsidP="001E10BA">
            <w:pPr>
              <w:pStyle w:val="NoSpacing"/>
            </w:pPr>
          </w:p>
          <w:p w14:paraId="250708B4" w14:textId="77777777" w:rsidR="00073E3E" w:rsidRPr="004335A0" w:rsidRDefault="00073E3E" w:rsidP="001E10BA">
            <w:pPr>
              <w:pStyle w:val="NoSpacing"/>
            </w:pPr>
          </w:p>
        </w:tc>
      </w:tr>
      <w:tr w:rsidR="00802E8B" w:rsidRPr="00164DE2" w14:paraId="66F0BF1F" w14:textId="77777777" w:rsidTr="00803807">
        <w:trPr>
          <w:gridAfter w:val="1"/>
          <w:wAfter w:w="59" w:type="pct"/>
          <w:tblCellSpacing w:w="15" w:type="dxa"/>
          <w:jc w:val="center"/>
        </w:trPr>
        <w:tc>
          <w:tcPr>
            <w:tcW w:w="4897" w:type="pct"/>
            <w:gridSpan w:val="6"/>
            <w:vAlign w:val="center"/>
            <w:hideMark/>
          </w:tcPr>
          <w:p w14:paraId="1B33104B" w14:textId="77777777" w:rsidR="00802E8B" w:rsidRPr="004335A0" w:rsidRDefault="00802E8B" w:rsidP="00EB5DF9">
            <w:pPr>
              <w:pStyle w:val="NoSpacing"/>
              <w:numPr>
                <w:ilvl w:val="0"/>
                <w:numId w:val="6"/>
              </w:numPr>
              <w:rPr>
                <w:b/>
              </w:rPr>
            </w:pPr>
            <w:r w:rsidRPr="004335A0">
              <w:rPr>
                <w:b/>
              </w:rPr>
              <w:lastRenderedPageBreak/>
              <w:t>TEXT AND REQUIRED SUPPLIES</w:t>
            </w:r>
          </w:p>
          <w:p w14:paraId="1104C3A6" w14:textId="77777777" w:rsidR="00802E8B" w:rsidRPr="004335A0" w:rsidRDefault="003F3281" w:rsidP="003F3281">
            <w:pPr>
              <w:pStyle w:val="NoSpacing"/>
            </w:pPr>
            <w:r w:rsidRPr="004335A0">
              <w:t>Various instructional materials will be used and basic school supplies will be needed.</w:t>
            </w:r>
          </w:p>
          <w:p w14:paraId="7ED265D5" w14:textId="77777777" w:rsidR="003B027E" w:rsidRDefault="003B027E" w:rsidP="003F3281">
            <w:pPr>
              <w:pStyle w:val="NoSpacing"/>
              <w:rPr>
                <w:b/>
              </w:rPr>
            </w:pPr>
          </w:p>
          <w:p w14:paraId="689994DD" w14:textId="77777777" w:rsidR="0029757D" w:rsidRPr="004335A0" w:rsidRDefault="0029757D" w:rsidP="003F3281">
            <w:pPr>
              <w:pStyle w:val="NoSpacing"/>
              <w:rPr>
                <w:b/>
              </w:rPr>
            </w:pPr>
          </w:p>
        </w:tc>
      </w:tr>
      <w:tr w:rsidR="00802E8B" w:rsidRPr="00164DE2" w14:paraId="7E267055" w14:textId="77777777" w:rsidTr="00803807">
        <w:trPr>
          <w:trHeight w:val="510"/>
          <w:tblCellSpacing w:w="15" w:type="dxa"/>
          <w:jc w:val="center"/>
        </w:trPr>
        <w:tc>
          <w:tcPr>
            <w:tcW w:w="4971" w:type="pct"/>
            <w:gridSpan w:val="7"/>
            <w:vAlign w:val="center"/>
            <w:hideMark/>
          </w:tcPr>
          <w:p w14:paraId="3CE0E420" w14:textId="77777777" w:rsidR="00802E8B" w:rsidRPr="005C0B67" w:rsidRDefault="00802E8B" w:rsidP="005C0B67">
            <w:pPr>
              <w:pStyle w:val="NoSpacing"/>
              <w:numPr>
                <w:ilvl w:val="0"/>
                <w:numId w:val="6"/>
              </w:numPr>
              <w:rPr>
                <w:b/>
              </w:rPr>
            </w:pPr>
            <w:r w:rsidRPr="005C0B67">
              <w:rPr>
                <w:b/>
              </w:rPr>
              <w:t>GRADING PLAN</w:t>
            </w:r>
          </w:p>
          <w:p w14:paraId="1A9C6DA1" w14:textId="77777777" w:rsidR="00802E8B" w:rsidRPr="004335A0" w:rsidRDefault="00261130" w:rsidP="009A7464">
            <w:pPr>
              <w:pStyle w:val="NoSpacing"/>
            </w:pPr>
            <w:r w:rsidRPr="004335A0">
              <w:t xml:space="preserve">All work is graded on a point system with points being given for:  tests and quizzes, oral and written assignments, special projects, </w:t>
            </w:r>
            <w:r>
              <w:t>and</w:t>
            </w:r>
            <w:r w:rsidRPr="004335A0">
              <w:t xml:space="preserve"> other instructional activities.  Student grades can be </w:t>
            </w:r>
            <w:r>
              <w:t>view</w:t>
            </w:r>
            <w:r w:rsidRPr="004335A0">
              <w:t>ed by parents or students online at KS Connect (</w:t>
            </w:r>
            <w:hyperlink r:id="rId10" w:history="1">
              <w:r w:rsidRPr="00A63DFE">
                <w:rPr>
                  <w:rStyle w:val="Hyperlink"/>
                </w:rPr>
                <w:t>http://connect.ksbe.edu/</w:t>
              </w:r>
            </w:hyperlink>
            <w:r w:rsidRPr="004335A0">
              <w:t xml:space="preserve">). </w:t>
            </w:r>
            <w:r>
              <w:t xml:space="preserve"> </w:t>
            </w:r>
            <w:r w:rsidRPr="004335A0">
              <w:t>Grades will be updated periodically.</w:t>
            </w:r>
            <w:r>
              <w:t xml:space="preserve">  </w:t>
            </w:r>
            <w:r w:rsidRPr="004335A0">
              <w:t>Graded tests and quizzes will not be sent home as these scores can be viewed online.  Students will be required to monitor their own progress on KS Connect and take responsibility for their learning.</w:t>
            </w:r>
          </w:p>
        </w:tc>
      </w:tr>
      <w:tr w:rsidR="00802E8B" w:rsidRPr="00164DE2" w14:paraId="52DBCFCD" w14:textId="77777777" w:rsidTr="00803807">
        <w:trPr>
          <w:gridAfter w:val="1"/>
          <w:wAfter w:w="59" w:type="pct"/>
          <w:tblCellSpacing w:w="15" w:type="dxa"/>
          <w:jc w:val="center"/>
        </w:trPr>
        <w:tc>
          <w:tcPr>
            <w:tcW w:w="4897" w:type="pct"/>
            <w:gridSpan w:val="6"/>
            <w:vAlign w:val="center"/>
            <w:hideMark/>
          </w:tcPr>
          <w:p w14:paraId="23B06B96" w14:textId="77777777" w:rsidR="00C61202" w:rsidRDefault="00C61202" w:rsidP="00E84521">
            <w:pPr>
              <w:pStyle w:val="NoSpacing"/>
              <w:rPr>
                <w:u w:val="single"/>
              </w:rPr>
            </w:pPr>
          </w:p>
          <w:p w14:paraId="421C12F6" w14:textId="77777777" w:rsidR="00E84521" w:rsidRPr="004335A0" w:rsidRDefault="00E84521" w:rsidP="00E84521">
            <w:pPr>
              <w:pStyle w:val="NoSpacing"/>
              <w:rPr>
                <w:u w:val="single"/>
              </w:rPr>
            </w:pPr>
            <w:r w:rsidRPr="004335A0">
              <w:rPr>
                <w:u w:val="single"/>
              </w:rPr>
              <w:t>Homework Policy:</w:t>
            </w:r>
          </w:p>
          <w:p w14:paraId="4A104D6B" w14:textId="77777777" w:rsidR="00E84521" w:rsidRPr="004335A0" w:rsidRDefault="00E84521" w:rsidP="00E84521">
            <w:pPr>
              <w:numPr>
                <w:ilvl w:val="0"/>
                <w:numId w:val="8"/>
              </w:numPr>
              <w:spacing w:after="0" w:line="240" w:lineRule="auto"/>
            </w:pPr>
            <w:r w:rsidRPr="004335A0">
              <w:t xml:space="preserve">Homework assignments </w:t>
            </w:r>
            <w:r w:rsidR="00E86D94">
              <w:t>are expected to be completed</w:t>
            </w:r>
            <w:r w:rsidRPr="004335A0">
              <w:t xml:space="preserve"> at the beginning of the period on due dates.  </w:t>
            </w:r>
          </w:p>
          <w:p w14:paraId="6E76EAD8" w14:textId="77777777" w:rsidR="00E84521" w:rsidRPr="004335A0" w:rsidRDefault="00E84521" w:rsidP="00E84521">
            <w:pPr>
              <w:numPr>
                <w:ilvl w:val="0"/>
                <w:numId w:val="8"/>
              </w:numPr>
              <w:spacing w:after="0" w:line="240" w:lineRule="auto"/>
            </w:pPr>
            <w:r w:rsidRPr="004335A0">
              <w:t xml:space="preserve">Copying of any assignments is unacceptable and </w:t>
            </w:r>
            <w:r w:rsidR="00E86D94">
              <w:t>consequences will be given</w:t>
            </w:r>
            <w:r w:rsidRPr="004335A0">
              <w:t xml:space="preserve"> for both parties involved.</w:t>
            </w:r>
          </w:p>
          <w:p w14:paraId="631C4CAA" w14:textId="77777777" w:rsidR="00E84521" w:rsidRPr="004335A0" w:rsidRDefault="00E84521" w:rsidP="00E84521">
            <w:pPr>
              <w:numPr>
                <w:ilvl w:val="0"/>
                <w:numId w:val="8"/>
              </w:numPr>
              <w:spacing w:after="0" w:line="240" w:lineRule="auto"/>
            </w:pPr>
            <w:r w:rsidRPr="004335A0">
              <w:t>Late assignments generally will not be accepted.</w:t>
            </w:r>
          </w:p>
          <w:p w14:paraId="4FB5FAB0" w14:textId="77777777" w:rsidR="00E86D94" w:rsidRPr="004335A0" w:rsidRDefault="00E84521" w:rsidP="00E86D94">
            <w:pPr>
              <w:numPr>
                <w:ilvl w:val="0"/>
                <w:numId w:val="8"/>
              </w:numPr>
              <w:spacing w:after="0" w:line="240" w:lineRule="auto"/>
            </w:pPr>
            <w:r w:rsidRPr="004335A0">
              <w:t xml:space="preserve">Students with an excused absence will have 3 school days upon return to make up all missing work.  </w:t>
            </w:r>
          </w:p>
          <w:p w14:paraId="135EFF1E" w14:textId="77777777" w:rsidR="00E84521" w:rsidRPr="004335A0" w:rsidRDefault="00E84521" w:rsidP="00E84521">
            <w:pPr>
              <w:numPr>
                <w:ilvl w:val="0"/>
                <w:numId w:val="8"/>
              </w:numPr>
              <w:spacing w:after="0" w:line="240" w:lineRule="auto"/>
            </w:pPr>
            <w:r w:rsidRPr="004335A0">
              <w:t>It is the students’ responsibility to get and make up work missed due to absence.  Students are encouraged to check the blog and exchange numbers with a study buddy.</w:t>
            </w:r>
          </w:p>
          <w:p w14:paraId="3E6DD8D2" w14:textId="77777777" w:rsidR="00E84521" w:rsidRPr="004335A0" w:rsidRDefault="00E84521" w:rsidP="00E84521">
            <w:pPr>
              <w:numPr>
                <w:ilvl w:val="0"/>
                <w:numId w:val="8"/>
              </w:numPr>
              <w:spacing w:after="0" w:line="240" w:lineRule="auto"/>
            </w:pPr>
            <w:r w:rsidRPr="004335A0">
              <w:t>Teachers will not be expected to prepare homework or other assignments for unexcused absences.</w:t>
            </w:r>
          </w:p>
          <w:p w14:paraId="1723CF9A" w14:textId="77777777" w:rsidR="00D441BA" w:rsidRDefault="00E84521" w:rsidP="005F2EA2">
            <w:pPr>
              <w:numPr>
                <w:ilvl w:val="0"/>
                <w:numId w:val="8"/>
              </w:numPr>
              <w:spacing w:after="0" w:line="240" w:lineRule="auto"/>
            </w:pPr>
            <w:r w:rsidRPr="004335A0">
              <w:t>For some assignments a re-do option may be allowed.  See teacher for details.</w:t>
            </w:r>
          </w:p>
          <w:p w14:paraId="53DFFC38" w14:textId="77777777" w:rsidR="00D34A57" w:rsidRPr="004335A0" w:rsidRDefault="00D34A57" w:rsidP="00D34A57">
            <w:pPr>
              <w:spacing w:after="0" w:line="240" w:lineRule="auto"/>
              <w:ind w:left="720"/>
            </w:pPr>
          </w:p>
        </w:tc>
      </w:tr>
      <w:tr w:rsidR="00802E8B" w:rsidRPr="00164DE2" w14:paraId="6A9C60BE" w14:textId="77777777" w:rsidTr="00803807">
        <w:trPr>
          <w:gridAfter w:val="1"/>
          <w:wAfter w:w="59" w:type="pct"/>
          <w:tblCellSpacing w:w="15" w:type="dxa"/>
          <w:jc w:val="center"/>
        </w:trPr>
        <w:tc>
          <w:tcPr>
            <w:tcW w:w="4897" w:type="pct"/>
            <w:gridSpan w:val="6"/>
            <w:vAlign w:val="center"/>
            <w:hideMark/>
          </w:tcPr>
          <w:p w14:paraId="55BFD50C" w14:textId="77777777" w:rsidR="004335A0" w:rsidRDefault="004335A0" w:rsidP="004335A0">
            <w:pPr>
              <w:pStyle w:val="NoSpacing"/>
            </w:pPr>
            <w:r w:rsidRPr="00164DE2">
              <w:rPr>
                <w:u w:val="single"/>
              </w:rPr>
              <w:t>ATTENDANCE</w:t>
            </w:r>
            <w:r w:rsidRPr="00164DE2">
              <w:t>:</w:t>
            </w:r>
          </w:p>
          <w:p w14:paraId="3B5D0494" w14:textId="77777777" w:rsidR="00802E8B" w:rsidRDefault="004335A0" w:rsidP="004335A0">
            <w:pPr>
              <w:pStyle w:val="NoSpacing"/>
            </w:pPr>
            <w:r>
              <w:t>Please see KSM student handbook for absent policy.</w:t>
            </w:r>
          </w:p>
          <w:p w14:paraId="7A8565B9" w14:textId="77777777" w:rsidR="00C61202" w:rsidRPr="00164DE2" w:rsidRDefault="00C61202" w:rsidP="004335A0">
            <w:pPr>
              <w:pStyle w:val="NoSpacing"/>
            </w:pPr>
          </w:p>
        </w:tc>
      </w:tr>
      <w:tr w:rsidR="00802E8B" w:rsidRPr="00164DE2" w14:paraId="2F3CCD3C" w14:textId="77777777" w:rsidTr="00803807">
        <w:trPr>
          <w:gridAfter w:val="1"/>
          <w:wAfter w:w="59" w:type="pct"/>
          <w:tblCellSpacing w:w="15" w:type="dxa"/>
          <w:jc w:val="center"/>
        </w:trPr>
        <w:tc>
          <w:tcPr>
            <w:tcW w:w="4897" w:type="pct"/>
            <w:gridSpan w:val="6"/>
            <w:vAlign w:val="center"/>
            <w:hideMark/>
          </w:tcPr>
          <w:p w14:paraId="0C3840A7" w14:textId="77777777" w:rsidR="00802E8B" w:rsidRPr="00056E8F" w:rsidRDefault="00802E8B" w:rsidP="00905602">
            <w:pPr>
              <w:pStyle w:val="NoSpacing"/>
              <w:numPr>
                <w:ilvl w:val="0"/>
                <w:numId w:val="6"/>
              </w:numPr>
              <w:rPr>
                <w:b/>
                <w:sz w:val="24"/>
                <w:szCs w:val="24"/>
              </w:rPr>
            </w:pPr>
            <w:r w:rsidRPr="00056E8F">
              <w:rPr>
                <w:b/>
                <w:sz w:val="24"/>
                <w:szCs w:val="24"/>
              </w:rPr>
              <w:t>CLASSROOM RULES OF CONDUCT</w:t>
            </w:r>
          </w:p>
          <w:p w14:paraId="65150229" w14:textId="77777777" w:rsidR="00056E8F" w:rsidRDefault="00056E8F" w:rsidP="00056E8F">
            <w:pPr>
              <w:pStyle w:val="NoSpacing"/>
            </w:pPr>
            <w:r>
              <w:t xml:space="preserve">We will follow the four universal Tribes Agreements which are:  </w:t>
            </w:r>
          </w:p>
          <w:p w14:paraId="7200C146" w14:textId="77777777" w:rsidR="00056E8F" w:rsidRDefault="00056E8F" w:rsidP="00056E8F">
            <w:pPr>
              <w:pStyle w:val="NoSpacing"/>
            </w:pPr>
          </w:p>
          <w:p w14:paraId="2203873A" w14:textId="77777777" w:rsidR="00056E8F" w:rsidRPr="00056E8F" w:rsidRDefault="00056E8F" w:rsidP="00056E8F">
            <w:pPr>
              <w:pStyle w:val="NoSpacing"/>
              <w:numPr>
                <w:ilvl w:val="0"/>
                <w:numId w:val="12"/>
              </w:numPr>
            </w:pPr>
            <w:r w:rsidRPr="00056E8F">
              <w:t>Ho’olokahi (Mutual Respect – Respect authority, yourself, each other, this place)</w:t>
            </w:r>
          </w:p>
          <w:p w14:paraId="7C678C04" w14:textId="77777777" w:rsidR="00056E8F" w:rsidRPr="00056E8F" w:rsidRDefault="00056E8F" w:rsidP="00056E8F">
            <w:pPr>
              <w:pStyle w:val="NoSpacing"/>
              <w:numPr>
                <w:ilvl w:val="0"/>
                <w:numId w:val="12"/>
              </w:numPr>
            </w:pPr>
            <w:r w:rsidRPr="00056E8F">
              <w:t>E Ho’olohe Pono (Attentive Listening)</w:t>
            </w:r>
          </w:p>
          <w:p w14:paraId="2B736E64" w14:textId="77777777" w:rsidR="00056E8F" w:rsidRPr="00056E8F" w:rsidRDefault="00056E8F" w:rsidP="00056E8F">
            <w:pPr>
              <w:pStyle w:val="NoSpacing"/>
              <w:numPr>
                <w:ilvl w:val="0"/>
                <w:numId w:val="12"/>
              </w:numPr>
            </w:pPr>
            <w:r w:rsidRPr="00056E8F">
              <w:t>Aloha Kekahi I Kekahi (Show Appreciation) – (Mai Hana’ino) No Put-downs</w:t>
            </w:r>
          </w:p>
          <w:p w14:paraId="065EAC67" w14:textId="77777777" w:rsidR="00056E8F" w:rsidRDefault="00056E8F" w:rsidP="00056E8F">
            <w:pPr>
              <w:pStyle w:val="NoSpacing"/>
              <w:numPr>
                <w:ilvl w:val="0"/>
                <w:numId w:val="12"/>
              </w:numPr>
            </w:pPr>
            <w:r w:rsidRPr="00056E8F">
              <w:t>Ho’alo (Right to Participate)</w:t>
            </w:r>
          </w:p>
          <w:p w14:paraId="79089620" w14:textId="77777777" w:rsidR="00056E8F" w:rsidRPr="00056E8F" w:rsidRDefault="00056E8F" w:rsidP="00056E8F">
            <w:pPr>
              <w:pStyle w:val="NoSpacing"/>
              <w:ind w:left="720"/>
            </w:pPr>
          </w:p>
          <w:p w14:paraId="597437FE" w14:textId="343A02DE" w:rsidR="00056E8F" w:rsidRDefault="00056E8F" w:rsidP="00056E8F">
            <w:pPr>
              <w:pStyle w:val="NoSpacing"/>
            </w:pPr>
            <w:r>
              <w:t xml:space="preserve">Students will abide by these </w:t>
            </w:r>
            <w:r w:rsidR="00EA3606">
              <w:t>agreements that</w:t>
            </w:r>
            <w:r>
              <w:t xml:space="preserve"> reflect the Kamehameha Schools Hawaiian Values.</w:t>
            </w:r>
          </w:p>
          <w:p w14:paraId="5A94FA8A" w14:textId="77777777" w:rsidR="001A33C2" w:rsidRDefault="001A33C2" w:rsidP="00056E8F">
            <w:pPr>
              <w:pStyle w:val="NoSpacing"/>
            </w:pPr>
          </w:p>
          <w:p w14:paraId="205C7639" w14:textId="77777777" w:rsidR="00AD23CC" w:rsidRDefault="00AD23CC" w:rsidP="00056E8F">
            <w:pPr>
              <w:pStyle w:val="NoSpacing"/>
            </w:pPr>
          </w:p>
          <w:p w14:paraId="16302660" w14:textId="77777777" w:rsidR="00056E8F" w:rsidRDefault="00056E8F" w:rsidP="00056E8F">
            <w:pPr>
              <w:pStyle w:val="NoSpacing"/>
            </w:pPr>
            <w:r>
              <w:t>Classroom Expectations</w:t>
            </w:r>
          </w:p>
          <w:p w14:paraId="503CF728" w14:textId="77777777" w:rsidR="00056E8F" w:rsidRDefault="00056E8F" w:rsidP="00056E8F">
            <w:pPr>
              <w:pStyle w:val="NoSpacing"/>
              <w:numPr>
                <w:ilvl w:val="0"/>
                <w:numId w:val="13"/>
              </w:numPr>
            </w:pPr>
            <w:r>
              <w:t>Be in assigned seat ready to work at the beginning of class.  No unexcused tardies.</w:t>
            </w:r>
          </w:p>
          <w:p w14:paraId="4DE2A1E8" w14:textId="77777777" w:rsidR="00056E8F" w:rsidRDefault="00056E8F" w:rsidP="00056E8F">
            <w:pPr>
              <w:pStyle w:val="NoSpacing"/>
              <w:numPr>
                <w:ilvl w:val="0"/>
                <w:numId w:val="13"/>
              </w:numPr>
            </w:pPr>
            <w:r>
              <w:t>Have all needed supplies every day.</w:t>
            </w:r>
          </w:p>
          <w:p w14:paraId="0A6A1C19" w14:textId="77777777" w:rsidR="00056E8F" w:rsidRDefault="00056E8F" w:rsidP="00056E8F">
            <w:pPr>
              <w:pStyle w:val="NoSpacing"/>
              <w:numPr>
                <w:ilvl w:val="0"/>
                <w:numId w:val="13"/>
              </w:numPr>
            </w:pPr>
            <w:r>
              <w:t>Keep hands, feet, books, and objects to yourself.</w:t>
            </w:r>
          </w:p>
          <w:p w14:paraId="23C4A441" w14:textId="77777777" w:rsidR="00056E8F" w:rsidRDefault="00056E8F" w:rsidP="00056E8F">
            <w:pPr>
              <w:pStyle w:val="NoSpacing"/>
              <w:numPr>
                <w:ilvl w:val="0"/>
                <w:numId w:val="13"/>
              </w:numPr>
            </w:pPr>
            <w:r>
              <w:lastRenderedPageBreak/>
              <w:t xml:space="preserve">Keep belongings and all areas tidy and unobstructed.  </w:t>
            </w:r>
          </w:p>
          <w:p w14:paraId="49DE1BCB" w14:textId="77777777" w:rsidR="00056E8F" w:rsidRDefault="00056E8F" w:rsidP="00056E8F">
            <w:pPr>
              <w:pStyle w:val="NoSpacing"/>
              <w:numPr>
                <w:ilvl w:val="0"/>
                <w:numId w:val="13"/>
              </w:numPr>
            </w:pPr>
            <w:r>
              <w:t>No swearing, rude gestures, cruel teasing, or put downs.</w:t>
            </w:r>
          </w:p>
          <w:p w14:paraId="68DD0DD7" w14:textId="77777777" w:rsidR="00056E8F" w:rsidRDefault="00056E8F" w:rsidP="00056E8F">
            <w:pPr>
              <w:pStyle w:val="NoSpacing"/>
              <w:numPr>
                <w:ilvl w:val="0"/>
                <w:numId w:val="13"/>
              </w:numPr>
            </w:pPr>
            <w:r>
              <w:t>Follow directions &amp; Tribes Agreements.</w:t>
            </w:r>
          </w:p>
          <w:p w14:paraId="0368DBCF" w14:textId="77777777" w:rsidR="00056E8F" w:rsidRDefault="00056E8F" w:rsidP="00056E8F">
            <w:pPr>
              <w:pStyle w:val="NoSpacing"/>
              <w:numPr>
                <w:ilvl w:val="0"/>
                <w:numId w:val="13"/>
              </w:numPr>
            </w:pPr>
            <w:r>
              <w:t>Follow school dress code.</w:t>
            </w:r>
          </w:p>
          <w:p w14:paraId="68C53A7C" w14:textId="77777777" w:rsidR="00056E8F" w:rsidRDefault="00056E8F" w:rsidP="00056E8F">
            <w:pPr>
              <w:pStyle w:val="NoSpacing"/>
              <w:numPr>
                <w:ilvl w:val="0"/>
                <w:numId w:val="13"/>
              </w:numPr>
            </w:pPr>
            <w:r>
              <w:t>Absolutely no gum chewing.</w:t>
            </w:r>
          </w:p>
          <w:p w14:paraId="7161A047" w14:textId="77777777" w:rsidR="00056E8F" w:rsidRDefault="00056E8F" w:rsidP="00056E8F">
            <w:pPr>
              <w:pStyle w:val="NoSpacing"/>
              <w:numPr>
                <w:ilvl w:val="0"/>
                <w:numId w:val="13"/>
              </w:numPr>
            </w:pPr>
            <w:r>
              <w:t xml:space="preserve">Practice attentive listening &amp; contribute positively in class. </w:t>
            </w:r>
          </w:p>
          <w:p w14:paraId="494EBFF3" w14:textId="77777777" w:rsidR="00056E8F" w:rsidRDefault="00056E8F" w:rsidP="00056E8F">
            <w:pPr>
              <w:pStyle w:val="NoSpacing"/>
              <w:numPr>
                <w:ilvl w:val="0"/>
                <w:numId w:val="13"/>
              </w:numPr>
            </w:pPr>
            <w:r>
              <w:t>Be your Best!  Make sure your work is neat, well done and on time.</w:t>
            </w:r>
          </w:p>
          <w:p w14:paraId="6D26A65D" w14:textId="77777777" w:rsidR="00056E8F" w:rsidRDefault="00056E8F" w:rsidP="00056E8F">
            <w:pPr>
              <w:pStyle w:val="NoSpacing"/>
            </w:pPr>
          </w:p>
          <w:p w14:paraId="7EC93CDC" w14:textId="77777777" w:rsidR="00802E8B" w:rsidRDefault="00056E8F" w:rsidP="00056E8F">
            <w:pPr>
              <w:pStyle w:val="NoSpacing"/>
            </w:pPr>
            <w:r>
              <w:t xml:space="preserve">The school rules </w:t>
            </w:r>
            <w:r w:rsidR="00DD25CE">
              <w:t xml:space="preserve">are </w:t>
            </w:r>
            <w:r>
              <w:t xml:space="preserve">found in the student handbook.  Please review these rules along with the dress code.  </w:t>
            </w:r>
          </w:p>
          <w:p w14:paraId="0930C687" w14:textId="77777777" w:rsidR="00DD25CE" w:rsidRPr="00164DE2" w:rsidRDefault="00DD25CE" w:rsidP="00056E8F">
            <w:pPr>
              <w:pStyle w:val="NoSpacing"/>
              <w:rPr>
                <w:sz w:val="24"/>
                <w:szCs w:val="24"/>
              </w:rPr>
            </w:pPr>
          </w:p>
        </w:tc>
      </w:tr>
      <w:tr w:rsidR="00802E8B" w:rsidRPr="00164DE2" w14:paraId="46F90F22" w14:textId="77777777" w:rsidTr="00803807">
        <w:trPr>
          <w:gridAfter w:val="1"/>
          <w:wAfter w:w="59" w:type="pct"/>
          <w:tblCellSpacing w:w="15" w:type="dxa"/>
          <w:jc w:val="center"/>
        </w:trPr>
        <w:tc>
          <w:tcPr>
            <w:tcW w:w="4897" w:type="pct"/>
            <w:gridSpan w:val="6"/>
            <w:vAlign w:val="center"/>
            <w:hideMark/>
          </w:tcPr>
          <w:p w14:paraId="4A9A465F" w14:textId="77777777" w:rsidR="00802E8B" w:rsidRPr="00353892" w:rsidRDefault="00802E8B" w:rsidP="00353892">
            <w:pPr>
              <w:pStyle w:val="ListParagraph"/>
              <w:numPr>
                <w:ilvl w:val="0"/>
                <w:numId w:val="6"/>
              </w:numPr>
              <w:rPr>
                <w:sz w:val="24"/>
                <w:szCs w:val="24"/>
              </w:rPr>
            </w:pPr>
            <w:r w:rsidRPr="00353892">
              <w:rPr>
                <w:b/>
                <w:bCs/>
                <w:sz w:val="24"/>
                <w:szCs w:val="24"/>
              </w:rPr>
              <w:lastRenderedPageBreak/>
              <w:t>SUGGESTIONS FOR SUCCESS</w:t>
            </w:r>
          </w:p>
          <w:p w14:paraId="1B8A809B" w14:textId="77777777" w:rsidR="00353892" w:rsidRDefault="00353892" w:rsidP="00353892">
            <w:pPr>
              <w:numPr>
                <w:ilvl w:val="0"/>
                <w:numId w:val="14"/>
              </w:numPr>
              <w:spacing w:after="0" w:line="240" w:lineRule="auto"/>
            </w:pPr>
            <w:r>
              <w:t>If you have any problems or need extra help, make prior arrangements with your teachers.</w:t>
            </w:r>
          </w:p>
          <w:p w14:paraId="2B7488D6" w14:textId="77777777" w:rsidR="00D34A57" w:rsidRDefault="00353892" w:rsidP="00353892">
            <w:pPr>
              <w:numPr>
                <w:ilvl w:val="0"/>
                <w:numId w:val="14"/>
              </w:numPr>
              <w:spacing w:after="0" w:line="240" w:lineRule="auto"/>
            </w:pPr>
            <w:r>
              <w:t xml:space="preserve">With prior arrangements I may be available to help you during study hall or after school from </w:t>
            </w:r>
            <w:r w:rsidR="003302BA">
              <w:t xml:space="preserve">         </w:t>
            </w:r>
          </w:p>
          <w:p w14:paraId="30B23B02" w14:textId="77777777" w:rsidR="00353892" w:rsidRDefault="00353892" w:rsidP="00D34A57">
            <w:pPr>
              <w:spacing w:after="0" w:line="240" w:lineRule="auto"/>
              <w:ind w:left="720"/>
            </w:pPr>
            <w:r>
              <w:t xml:space="preserve">2:45 – 3:30 PM.  </w:t>
            </w:r>
          </w:p>
          <w:p w14:paraId="408E7738" w14:textId="77777777" w:rsidR="00353892" w:rsidRDefault="00353892" w:rsidP="00353892">
            <w:pPr>
              <w:numPr>
                <w:ilvl w:val="0"/>
                <w:numId w:val="14"/>
              </w:numPr>
              <w:spacing w:after="0" w:line="240" w:lineRule="auto"/>
            </w:pPr>
            <w:r>
              <w:t>If you are falling behind it is better to get help right away rather than wait until you are completely lost.</w:t>
            </w:r>
          </w:p>
          <w:p w14:paraId="348081BA" w14:textId="77777777" w:rsidR="00353892" w:rsidRDefault="00353892" w:rsidP="00353892">
            <w:pPr>
              <w:numPr>
                <w:ilvl w:val="0"/>
                <w:numId w:val="14"/>
              </w:numPr>
              <w:spacing w:after="0" w:line="240" w:lineRule="auto"/>
            </w:pPr>
            <w:r>
              <w:t>I am more than willing to provide extra help to ensure your s</w:t>
            </w:r>
            <w:r w:rsidR="00C157DF">
              <w:t>uccess.  Because of this I</w:t>
            </w:r>
            <w:r>
              <w:t xml:space="preserve"> offer </w:t>
            </w:r>
            <w:r w:rsidR="00C157DF">
              <w:rPr>
                <w:b/>
              </w:rPr>
              <w:t>r</w:t>
            </w:r>
            <w:r w:rsidRPr="000C6014">
              <w:rPr>
                <w:b/>
              </w:rPr>
              <w:t>e-dos</w:t>
            </w:r>
            <w:r>
              <w:t xml:space="preserve"> on </w:t>
            </w:r>
            <w:r w:rsidR="00D34A57">
              <w:t xml:space="preserve">most </w:t>
            </w:r>
            <w:r>
              <w:t>assignments, quizzes and tests.  Please take advantage of th</w:t>
            </w:r>
            <w:r w:rsidR="00C157DF">
              <w:t>is</w:t>
            </w:r>
            <w:r>
              <w:t xml:space="preserve"> since it will not only raise your grade if you progress, but it can also demonstrate that you are meeting the standards.  </w:t>
            </w:r>
          </w:p>
          <w:p w14:paraId="40FD8301" w14:textId="77777777" w:rsidR="00802E8B" w:rsidRDefault="00FE4A0F" w:rsidP="00FE4A0F">
            <w:pPr>
              <w:numPr>
                <w:ilvl w:val="0"/>
                <w:numId w:val="14"/>
              </w:numPr>
              <w:spacing w:after="0" w:line="240" w:lineRule="auto"/>
            </w:pPr>
            <w:r>
              <w:t>There is no extra credit</w:t>
            </w:r>
            <w:r w:rsidR="00353892">
              <w:t xml:space="preserve">.  </w:t>
            </w:r>
          </w:p>
          <w:p w14:paraId="58978D50" w14:textId="77777777" w:rsidR="00D34A57" w:rsidRDefault="00D34A57" w:rsidP="00D34A57">
            <w:pPr>
              <w:spacing w:after="0" w:line="240" w:lineRule="auto"/>
              <w:ind w:left="720"/>
            </w:pPr>
          </w:p>
          <w:p w14:paraId="64CD99EC" w14:textId="77777777" w:rsidR="00D34A57" w:rsidRDefault="00D34A57" w:rsidP="00990015">
            <w:pPr>
              <w:spacing w:after="0" w:line="240" w:lineRule="auto"/>
            </w:pPr>
            <w:bookmarkStart w:id="0" w:name="_GoBack"/>
            <w:bookmarkEnd w:id="0"/>
          </w:p>
          <w:p w14:paraId="491508A2" w14:textId="77777777" w:rsidR="00990015" w:rsidRPr="00803807" w:rsidRDefault="00990015" w:rsidP="00990015">
            <w:pPr>
              <w:spacing w:after="0" w:line="240" w:lineRule="auto"/>
            </w:pPr>
          </w:p>
        </w:tc>
      </w:tr>
      <w:tr w:rsidR="00164DE2" w:rsidRPr="00164DE2" w14:paraId="677D9F71" w14:textId="77777777" w:rsidTr="00803807">
        <w:tblPrEx>
          <w:tblCellMar>
            <w:top w:w="75" w:type="dxa"/>
            <w:left w:w="75" w:type="dxa"/>
            <w:bottom w:w="75" w:type="dxa"/>
            <w:right w:w="75" w:type="dxa"/>
          </w:tblCellMar>
        </w:tblPrEx>
        <w:trPr>
          <w:gridBefore w:val="1"/>
          <w:gridAfter w:val="2"/>
          <w:wBefore w:w="125" w:type="pct"/>
          <w:wAfter w:w="103" w:type="pct"/>
          <w:tblCellSpacing w:w="15" w:type="dxa"/>
          <w:jc w:val="center"/>
        </w:trPr>
        <w:tc>
          <w:tcPr>
            <w:tcW w:w="4714" w:type="pct"/>
            <w:gridSpan w:val="4"/>
            <w:shd w:val="clear" w:color="auto" w:fill="D6D6D6"/>
            <w:vAlign w:val="center"/>
            <w:hideMark/>
          </w:tcPr>
          <w:p w14:paraId="5BC674D9" w14:textId="77777777" w:rsidR="00164DE2" w:rsidRPr="00164DE2" w:rsidRDefault="00164DE2" w:rsidP="00164DE2">
            <w:pPr>
              <w:jc w:val="center"/>
              <w:rPr>
                <w:sz w:val="24"/>
                <w:szCs w:val="24"/>
              </w:rPr>
            </w:pPr>
            <w:r w:rsidRPr="00164DE2">
              <w:rPr>
                <w:b/>
                <w:bCs/>
                <w:sz w:val="24"/>
                <w:szCs w:val="24"/>
              </w:rPr>
              <w:t>TENTATIVE SCHEDULE</w:t>
            </w:r>
          </w:p>
        </w:tc>
      </w:tr>
      <w:tr w:rsidR="00803807" w:rsidRPr="00164DE2" w14:paraId="0C125C11" w14:textId="77777777" w:rsidTr="00C157DF">
        <w:tblPrEx>
          <w:tblCellMar>
            <w:top w:w="45" w:type="dxa"/>
            <w:left w:w="45" w:type="dxa"/>
            <w:bottom w:w="45" w:type="dxa"/>
            <w:right w:w="45" w:type="dxa"/>
          </w:tblCellMar>
        </w:tblPrEx>
        <w:trPr>
          <w:gridBefore w:val="2"/>
          <w:gridAfter w:val="3"/>
          <w:wBefore w:w="156" w:type="pct"/>
          <w:wAfter w:w="202" w:type="pct"/>
          <w:tblCellSpacing w:w="15" w:type="dxa"/>
          <w:jc w:val="center"/>
        </w:trPr>
        <w:tc>
          <w:tcPr>
            <w:tcW w:w="624" w:type="pct"/>
            <w:shd w:val="clear" w:color="auto" w:fill="auto"/>
            <w:vAlign w:val="center"/>
            <w:hideMark/>
          </w:tcPr>
          <w:p w14:paraId="595AA07E" w14:textId="77777777" w:rsidR="00073E3E" w:rsidRDefault="00073E3E" w:rsidP="009477F9">
            <w:pPr>
              <w:pStyle w:val="NoSpacing"/>
              <w:rPr>
                <w:b/>
              </w:rPr>
            </w:pPr>
          </w:p>
          <w:p w14:paraId="04CBF7F0" w14:textId="77777777" w:rsidR="00073E3E" w:rsidRDefault="00073E3E" w:rsidP="009477F9">
            <w:pPr>
              <w:pStyle w:val="NoSpacing"/>
              <w:rPr>
                <w:b/>
              </w:rPr>
            </w:pPr>
          </w:p>
          <w:p w14:paraId="1FF376D3" w14:textId="77777777" w:rsidR="00803807" w:rsidRPr="009477F9" w:rsidRDefault="00803807" w:rsidP="009477F9">
            <w:pPr>
              <w:pStyle w:val="NoSpacing"/>
              <w:rPr>
                <w:b/>
              </w:rPr>
            </w:pPr>
            <w:r w:rsidRPr="009477F9">
              <w:rPr>
                <w:b/>
              </w:rPr>
              <w:t>Quarter</w:t>
            </w:r>
          </w:p>
        </w:tc>
        <w:tc>
          <w:tcPr>
            <w:tcW w:w="3945" w:type="pct"/>
            <w:shd w:val="clear" w:color="auto" w:fill="auto"/>
            <w:vAlign w:val="center"/>
            <w:hideMark/>
          </w:tcPr>
          <w:p w14:paraId="5A223ED0" w14:textId="77777777" w:rsidR="00073E3E" w:rsidRDefault="00073E3E" w:rsidP="009477F9">
            <w:pPr>
              <w:pStyle w:val="NoSpacing"/>
              <w:rPr>
                <w:b/>
              </w:rPr>
            </w:pPr>
          </w:p>
          <w:p w14:paraId="6ED09A4F" w14:textId="77777777" w:rsidR="00073E3E" w:rsidRDefault="00073E3E" w:rsidP="009477F9">
            <w:pPr>
              <w:pStyle w:val="NoSpacing"/>
              <w:rPr>
                <w:b/>
              </w:rPr>
            </w:pPr>
          </w:p>
          <w:p w14:paraId="53BCC65A" w14:textId="3CD5985E" w:rsidR="00803807" w:rsidRPr="009477F9" w:rsidRDefault="007F3153" w:rsidP="009477F9">
            <w:pPr>
              <w:pStyle w:val="NoSpacing"/>
              <w:rPr>
                <w:b/>
              </w:rPr>
            </w:pPr>
            <w:r>
              <w:rPr>
                <w:b/>
              </w:rPr>
              <w:t>Content</w:t>
            </w:r>
          </w:p>
        </w:tc>
      </w:tr>
      <w:tr w:rsidR="001E10BA" w:rsidRPr="00164DE2" w14:paraId="4C98F9F2" w14:textId="77777777" w:rsidTr="00803807">
        <w:tblPrEx>
          <w:tblCellMar>
            <w:top w:w="45" w:type="dxa"/>
            <w:left w:w="45" w:type="dxa"/>
            <w:bottom w:w="45" w:type="dxa"/>
            <w:right w:w="45" w:type="dxa"/>
          </w:tblCellMar>
        </w:tblPrEx>
        <w:trPr>
          <w:gridBefore w:val="2"/>
          <w:gridAfter w:val="3"/>
          <w:wBefore w:w="156" w:type="pct"/>
          <w:wAfter w:w="202" w:type="pct"/>
          <w:tblCellSpacing w:w="15" w:type="dxa"/>
          <w:jc w:val="center"/>
        </w:trPr>
        <w:tc>
          <w:tcPr>
            <w:tcW w:w="624" w:type="pct"/>
            <w:vAlign w:val="center"/>
            <w:hideMark/>
          </w:tcPr>
          <w:p w14:paraId="3762A4D5" w14:textId="77777777" w:rsidR="001E10BA" w:rsidRPr="00164DE2" w:rsidRDefault="001E10BA" w:rsidP="00B04C69">
            <w:pPr>
              <w:rPr>
                <w:sz w:val="24"/>
                <w:szCs w:val="24"/>
              </w:rPr>
            </w:pPr>
            <w:r>
              <w:rPr>
                <w:sz w:val="24"/>
                <w:szCs w:val="24"/>
              </w:rPr>
              <w:t xml:space="preserve">   1</w:t>
            </w:r>
            <w:r w:rsidRPr="00534294">
              <w:rPr>
                <w:sz w:val="24"/>
                <w:szCs w:val="24"/>
                <w:vertAlign w:val="superscript"/>
              </w:rPr>
              <w:t>st</w:t>
            </w:r>
            <w:r>
              <w:rPr>
                <w:sz w:val="24"/>
                <w:szCs w:val="24"/>
              </w:rPr>
              <w:t xml:space="preserve"> </w:t>
            </w:r>
          </w:p>
        </w:tc>
        <w:tc>
          <w:tcPr>
            <w:tcW w:w="3945" w:type="pct"/>
            <w:vAlign w:val="center"/>
            <w:hideMark/>
          </w:tcPr>
          <w:p w14:paraId="5E5A631B" w14:textId="77777777" w:rsidR="001E10BA" w:rsidRPr="00263FF2" w:rsidRDefault="00AD23CC" w:rsidP="003302BA">
            <w:pPr>
              <w:pStyle w:val="NoSpacing"/>
            </w:pPr>
            <w:r>
              <w:t>The Number System</w:t>
            </w:r>
          </w:p>
        </w:tc>
      </w:tr>
      <w:tr w:rsidR="001E10BA" w:rsidRPr="00164DE2" w14:paraId="6FEBBA1F" w14:textId="77777777" w:rsidTr="001E10BA">
        <w:tblPrEx>
          <w:tblCellMar>
            <w:top w:w="45" w:type="dxa"/>
            <w:left w:w="45" w:type="dxa"/>
            <w:bottom w:w="45" w:type="dxa"/>
            <w:right w:w="45" w:type="dxa"/>
          </w:tblCellMar>
        </w:tblPrEx>
        <w:trPr>
          <w:gridBefore w:val="2"/>
          <w:gridAfter w:val="3"/>
          <w:wBefore w:w="168" w:type="pct"/>
          <w:wAfter w:w="270" w:type="pct"/>
          <w:tblCellSpacing w:w="15" w:type="dxa"/>
          <w:jc w:val="center"/>
        </w:trPr>
        <w:tc>
          <w:tcPr>
            <w:tcW w:w="613" w:type="pct"/>
            <w:hideMark/>
          </w:tcPr>
          <w:p w14:paraId="23B98B6A" w14:textId="77777777" w:rsidR="001E10BA" w:rsidRPr="00164DE2" w:rsidRDefault="001E10BA" w:rsidP="00B04C69">
            <w:pPr>
              <w:rPr>
                <w:sz w:val="24"/>
                <w:szCs w:val="24"/>
              </w:rPr>
            </w:pPr>
            <w:r>
              <w:rPr>
                <w:sz w:val="24"/>
                <w:szCs w:val="24"/>
              </w:rPr>
              <w:t xml:space="preserve">   2</w:t>
            </w:r>
            <w:r w:rsidRPr="00534294">
              <w:rPr>
                <w:sz w:val="24"/>
                <w:szCs w:val="24"/>
                <w:vertAlign w:val="superscript"/>
              </w:rPr>
              <w:t>nd</w:t>
            </w:r>
            <w:r>
              <w:rPr>
                <w:sz w:val="24"/>
                <w:szCs w:val="24"/>
              </w:rPr>
              <w:t xml:space="preserve"> </w:t>
            </w:r>
          </w:p>
        </w:tc>
        <w:tc>
          <w:tcPr>
            <w:tcW w:w="3875" w:type="pct"/>
            <w:vAlign w:val="center"/>
            <w:hideMark/>
          </w:tcPr>
          <w:p w14:paraId="20261476" w14:textId="77777777" w:rsidR="001E10BA" w:rsidRPr="005153E4" w:rsidRDefault="00AD23CC" w:rsidP="003302BA">
            <w:pPr>
              <w:pStyle w:val="NoSpacing"/>
              <w:rPr>
                <w:bCs/>
              </w:rPr>
            </w:pPr>
            <w:r>
              <w:t>Expressions and Equations</w:t>
            </w:r>
          </w:p>
        </w:tc>
      </w:tr>
      <w:tr w:rsidR="001E10BA" w:rsidRPr="00164DE2" w14:paraId="40FCB097" w14:textId="77777777" w:rsidTr="001E10BA">
        <w:tblPrEx>
          <w:tblCellMar>
            <w:top w:w="45" w:type="dxa"/>
            <w:left w:w="45" w:type="dxa"/>
            <w:bottom w:w="45" w:type="dxa"/>
            <w:right w:w="45" w:type="dxa"/>
          </w:tblCellMar>
        </w:tblPrEx>
        <w:trPr>
          <w:gridBefore w:val="2"/>
          <w:gridAfter w:val="3"/>
          <w:wBefore w:w="168" w:type="pct"/>
          <w:wAfter w:w="270" w:type="pct"/>
          <w:tblCellSpacing w:w="15" w:type="dxa"/>
          <w:jc w:val="center"/>
        </w:trPr>
        <w:tc>
          <w:tcPr>
            <w:tcW w:w="613" w:type="pct"/>
            <w:shd w:val="clear" w:color="auto" w:fill="auto"/>
            <w:hideMark/>
          </w:tcPr>
          <w:p w14:paraId="41502D80" w14:textId="77777777" w:rsidR="001E10BA" w:rsidRPr="00164DE2" w:rsidRDefault="001E10BA" w:rsidP="00B04C69">
            <w:pPr>
              <w:rPr>
                <w:sz w:val="24"/>
                <w:szCs w:val="24"/>
              </w:rPr>
            </w:pPr>
            <w:r>
              <w:rPr>
                <w:sz w:val="24"/>
                <w:szCs w:val="24"/>
              </w:rPr>
              <w:t xml:space="preserve">   3</w:t>
            </w:r>
            <w:r w:rsidRPr="00534294">
              <w:rPr>
                <w:sz w:val="24"/>
                <w:szCs w:val="24"/>
                <w:vertAlign w:val="superscript"/>
              </w:rPr>
              <w:t>rd</w:t>
            </w:r>
            <w:r>
              <w:rPr>
                <w:sz w:val="24"/>
                <w:szCs w:val="24"/>
              </w:rPr>
              <w:t xml:space="preserve"> </w:t>
            </w:r>
          </w:p>
        </w:tc>
        <w:tc>
          <w:tcPr>
            <w:tcW w:w="3875" w:type="pct"/>
            <w:shd w:val="clear" w:color="auto" w:fill="auto"/>
            <w:vAlign w:val="center"/>
            <w:hideMark/>
          </w:tcPr>
          <w:p w14:paraId="3BEE5341" w14:textId="77777777" w:rsidR="001E10BA" w:rsidRPr="00164DE2" w:rsidRDefault="00AD23CC" w:rsidP="003302BA">
            <w:pPr>
              <w:pStyle w:val="NoSpacing"/>
            </w:pPr>
            <w:r>
              <w:t>Ratios &amp; Proportional Relationships</w:t>
            </w:r>
          </w:p>
        </w:tc>
      </w:tr>
      <w:tr w:rsidR="001E10BA" w:rsidRPr="00164DE2" w14:paraId="7D90D422" w14:textId="77777777" w:rsidTr="001E10BA">
        <w:tblPrEx>
          <w:tblCellMar>
            <w:top w:w="45" w:type="dxa"/>
            <w:left w:w="45" w:type="dxa"/>
            <w:bottom w:w="45" w:type="dxa"/>
            <w:right w:w="45" w:type="dxa"/>
          </w:tblCellMar>
        </w:tblPrEx>
        <w:trPr>
          <w:gridBefore w:val="2"/>
          <w:gridAfter w:val="3"/>
          <w:wBefore w:w="168" w:type="pct"/>
          <w:wAfter w:w="270" w:type="pct"/>
          <w:tblCellSpacing w:w="15" w:type="dxa"/>
          <w:jc w:val="center"/>
        </w:trPr>
        <w:tc>
          <w:tcPr>
            <w:tcW w:w="613" w:type="pct"/>
            <w:shd w:val="clear" w:color="auto" w:fill="auto"/>
          </w:tcPr>
          <w:p w14:paraId="390F71BD" w14:textId="77777777" w:rsidR="001E10BA" w:rsidRDefault="001E10BA" w:rsidP="00B04C69">
            <w:pPr>
              <w:rPr>
                <w:sz w:val="24"/>
                <w:szCs w:val="24"/>
              </w:rPr>
            </w:pPr>
            <w:r>
              <w:rPr>
                <w:sz w:val="24"/>
                <w:szCs w:val="24"/>
              </w:rPr>
              <w:t xml:space="preserve">   4</w:t>
            </w:r>
            <w:r w:rsidRPr="00534294">
              <w:rPr>
                <w:sz w:val="24"/>
                <w:szCs w:val="24"/>
                <w:vertAlign w:val="superscript"/>
              </w:rPr>
              <w:t>th</w:t>
            </w:r>
            <w:r>
              <w:rPr>
                <w:sz w:val="24"/>
                <w:szCs w:val="24"/>
              </w:rPr>
              <w:t xml:space="preserve"> </w:t>
            </w:r>
          </w:p>
        </w:tc>
        <w:tc>
          <w:tcPr>
            <w:tcW w:w="3875" w:type="pct"/>
            <w:shd w:val="clear" w:color="auto" w:fill="auto"/>
            <w:vAlign w:val="center"/>
          </w:tcPr>
          <w:p w14:paraId="208B342E" w14:textId="77777777" w:rsidR="001E10BA" w:rsidRDefault="001E10BA" w:rsidP="003302BA">
            <w:pPr>
              <w:pStyle w:val="NoSpacing"/>
            </w:pPr>
            <w:r>
              <w:t xml:space="preserve">Geometry </w:t>
            </w:r>
          </w:p>
          <w:p w14:paraId="34DAA138" w14:textId="77777777" w:rsidR="001E10BA" w:rsidRDefault="00AD23CC" w:rsidP="003302BA">
            <w:pPr>
              <w:pStyle w:val="NoSpacing"/>
              <w:rPr>
                <w:bCs/>
              </w:rPr>
            </w:pPr>
            <w:r>
              <w:rPr>
                <w:bCs/>
              </w:rPr>
              <w:t>Statistics &amp; Probability</w:t>
            </w:r>
          </w:p>
          <w:p w14:paraId="42679E69" w14:textId="77777777" w:rsidR="00990015" w:rsidRDefault="00990015" w:rsidP="003302BA">
            <w:pPr>
              <w:pStyle w:val="NoSpacing"/>
              <w:rPr>
                <w:bCs/>
              </w:rPr>
            </w:pPr>
          </w:p>
          <w:p w14:paraId="1C34FD69" w14:textId="77777777" w:rsidR="00990015" w:rsidRDefault="00990015" w:rsidP="003302BA">
            <w:pPr>
              <w:pStyle w:val="NoSpacing"/>
              <w:rPr>
                <w:bCs/>
              </w:rPr>
            </w:pPr>
          </w:p>
          <w:p w14:paraId="175D9E5B" w14:textId="77777777" w:rsidR="00990015" w:rsidRDefault="00990015" w:rsidP="003302BA">
            <w:pPr>
              <w:pStyle w:val="NoSpacing"/>
              <w:rPr>
                <w:bCs/>
              </w:rPr>
            </w:pPr>
          </w:p>
        </w:tc>
      </w:tr>
    </w:tbl>
    <w:p w14:paraId="38271CB4" w14:textId="77777777" w:rsidR="00164DE2" w:rsidRPr="00164DE2" w:rsidRDefault="00164DE2" w:rsidP="00164DE2">
      <w:pPr>
        <w:jc w:val="center"/>
        <w:rPr>
          <w:vanish/>
          <w:sz w:val="24"/>
          <w:szCs w:val="24"/>
        </w:rPr>
      </w:pPr>
    </w:p>
    <w:p w14:paraId="4F850513" w14:textId="77777777" w:rsidR="00164DE2" w:rsidRPr="00164DE2" w:rsidRDefault="00164DE2" w:rsidP="00164DE2">
      <w:pPr>
        <w:jc w:val="center"/>
        <w:rPr>
          <w:sz w:val="24"/>
          <w:szCs w:val="24"/>
        </w:rPr>
      </w:pPr>
    </w:p>
    <w:sectPr w:rsidR="00164DE2" w:rsidRPr="00164DE2" w:rsidSect="007F31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516B4F"/>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2659F"/>
    <w:multiLevelType w:val="multilevel"/>
    <w:tmpl w:val="BC02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223CF"/>
    <w:multiLevelType w:val="multilevel"/>
    <w:tmpl w:val="CB48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650BCB"/>
    <w:multiLevelType w:val="multilevel"/>
    <w:tmpl w:val="54F8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C1B91"/>
    <w:multiLevelType w:val="hybridMultilevel"/>
    <w:tmpl w:val="81E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94354"/>
    <w:multiLevelType w:val="hybridMultilevel"/>
    <w:tmpl w:val="6F3E1A90"/>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A7F73"/>
    <w:multiLevelType w:val="hybridMultilevel"/>
    <w:tmpl w:val="5C64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22730"/>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4C1070"/>
    <w:multiLevelType w:val="hybridMultilevel"/>
    <w:tmpl w:val="D06C4D22"/>
    <w:lvl w:ilvl="0" w:tplc="6D66538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96D27"/>
    <w:multiLevelType w:val="hybridMultilevel"/>
    <w:tmpl w:val="6D0CDA4E"/>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FE254B"/>
    <w:multiLevelType w:val="hybridMultilevel"/>
    <w:tmpl w:val="B65C73EA"/>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DB0DFD"/>
    <w:multiLevelType w:val="hybridMultilevel"/>
    <w:tmpl w:val="3A86B1A2"/>
    <w:lvl w:ilvl="0" w:tplc="036CA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B18C6"/>
    <w:multiLevelType w:val="multilevel"/>
    <w:tmpl w:val="519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8D7AFA"/>
    <w:multiLevelType w:val="hybridMultilevel"/>
    <w:tmpl w:val="554A6F24"/>
    <w:lvl w:ilvl="0" w:tplc="036CAEF4">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16"/>
  </w:num>
  <w:num w:numId="6">
    <w:abstractNumId w:val="15"/>
  </w:num>
  <w:num w:numId="7">
    <w:abstractNumId w:val="4"/>
  </w:num>
  <w:num w:numId="8">
    <w:abstractNumId w:val="9"/>
  </w:num>
  <w:num w:numId="9">
    <w:abstractNumId w:val="14"/>
  </w:num>
  <w:num w:numId="10">
    <w:abstractNumId w:val="10"/>
  </w:num>
  <w:num w:numId="11">
    <w:abstractNumId w:val="17"/>
  </w:num>
  <w:num w:numId="12">
    <w:abstractNumId w:val="12"/>
  </w:num>
  <w:num w:numId="13">
    <w:abstractNumId w:val="8"/>
  </w:num>
  <w:num w:numId="14">
    <w:abstractNumId w:val="13"/>
  </w:num>
  <w:num w:numId="15">
    <w:abstractNumId w:val="0"/>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2"/>
    <w:rsid w:val="0000442C"/>
    <w:rsid w:val="00026491"/>
    <w:rsid w:val="00056E8F"/>
    <w:rsid w:val="00073E3E"/>
    <w:rsid w:val="000B695A"/>
    <w:rsid w:val="00134F4A"/>
    <w:rsid w:val="00154887"/>
    <w:rsid w:val="00164DE2"/>
    <w:rsid w:val="001A33C2"/>
    <w:rsid w:val="001B7EA9"/>
    <w:rsid w:val="001C56EC"/>
    <w:rsid w:val="001E10BA"/>
    <w:rsid w:val="00261130"/>
    <w:rsid w:val="00263FF2"/>
    <w:rsid w:val="0029757D"/>
    <w:rsid w:val="002976E5"/>
    <w:rsid w:val="003302BA"/>
    <w:rsid w:val="00351914"/>
    <w:rsid w:val="00353892"/>
    <w:rsid w:val="003571AA"/>
    <w:rsid w:val="003A79EA"/>
    <w:rsid w:val="003B027E"/>
    <w:rsid w:val="003F3281"/>
    <w:rsid w:val="003F6350"/>
    <w:rsid w:val="004335A0"/>
    <w:rsid w:val="00457860"/>
    <w:rsid w:val="004B0522"/>
    <w:rsid w:val="005153E4"/>
    <w:rsid w:val="0056158E"/>
    <w:rsid w:val="005C0B67"/>
    <w:rsid w:val="005E54AA"/>
    <w:rsid w:val="005F2EA2"/>
    <w:rsid w:val="007F061F"/>
    <w:rsid w:val="007F3153"/>
    <w:rsid w:val="00801802"/>
    <w:rsid w:val="00802E8B"/>
    <w:rsid w:val="00803807"/>
    <w:rsid w:val="00905602"/>
    <w:rsid w:val="009249DA"/>
    <w:rsid w:val="00947065"/>
    <w:rsid w:val="009477F9"/>
    <w:rsid w:val="00987328"/>
    <w:rsid w:val="00990015"/>
    <w:rsid w:val="009A2FC2"/>
    <w:rsid w:val="009A3D46"/>
    <w:rsid w:val="009A7464"/>
    <w:rsid w:val="009E1573"/>
    <w:rsid w:val="00A711B4"/>
    <w:rsid w:val="00A922E0"/>
    <w:rsid w:val="00AD23CC"/>
    <w:rsid w:val="00B04C69"/>
    <w:rsid w:val="00B81115"/>
    <w:rsid w:val="00C13E59"/>
    <w:rsid w:val="00C157DF"/>
    <w:rsid w:val="00C61202"/>
    <w:rsid w:val="00CD3FA8"/>
    <w:rsid w:val="00D1338E"/>
    <w:rsid w:val="00D15FB5"/>
    <w:rsid w:val="00D34A57"/>
    <w:rsid w:val="00D441BA"/>
    <w:rsid w:val="00D50E13"/>
    <w:rsid w:val="00DD25CE"/>
    <w:rsid w:val="00E84521"/>
    <w:rsid w:val="00E86D94"/>
    <w:rsid w:val="00E9496A"/>
    <w:rsid w:val="00EA3606"/>
    <w:rsid w:val="00EB5DF9"/>
    <w:rsid w:val="00ED0E79"/>
    <w:rsid w:val="00F63CB3"/>
    <w:rsid w:val="00FD6CBC"/>
    <w:rsid w:val="00FE4A0F"/>
    <w:rsid w:val="00FF022C"/>
    <w:rsid w:val="00FF28A5"/>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B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NoSpacing">
    <w:name w:val="No Spacing"/>
    <w:uiPriority w:val="1"/>
    <w:qFormat/>
    <w:rsid w:val="005E54AA"/>
    <w:pPr>
      <w:spacing w:after="0" w:line="240" w:lineRule="auto"/>
    </w:pPr>
  </w:style>
  <w:style w:type="paragraph" w:styleId="BalloonText">
    <w:name w:val="Balloon Text"/>
    <w:basedOn w:val="Normal"/>
    <w:link w:val="BalloonTextChar"/>
    <w:uiPriority w:val="99"/>
    <w:semiHidden/>
    <w:unhideWhenUsed/>
    <w:rsid w:val="009E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73"/>
    <w:rPr>
      <w:rFonts w:ascii="Tahoma" w:hAnsi="Tahoma" w:cs="Tahoma"/>
      <w:sz w:val="16"/>
      <w:szCs w:val="16"/>
    </w:rPr>
  </w:style>
  <w:style w:type="character" w:styleId="FollowedHyperlink">
    <w:name w:val="FollowedHyperlink"/>
    <w:basedOn w:val="DefaultParagraphFont"/>
    <w:uiPriority w:val="99"/>
    <w:semiHidden/>
    <w:unhideWhenUsed/>
    <w:rsid w:val="00CD3F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NoSpacing">
    <w:name w:val="No Spacing"/>
    <w:uiPriority w:val="1"/>
    <w:qFormat/>
    <w:rsid w:val="005E54AA"/>
    <w:pPr>
      <w:spacing w:after="0" w:line="240" w:lineRule="auto"/>
    </w:pPr>
  </w:style>
  <w:style w:type="paragraph" w:styleId="BalloonText">
    <w:name w:val="Balloon Text"/>
    <w:basedOn w:val="Normal"/>
    <w:link w:val="BalloonTextChar"/>
    <w:uiPriority w:val="99"/>
    <w:semiHidden/>
    <w:unhideWhenUsed/>
    <w:rsid w:val="009E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73"/>
    <w:rPr>
      <w:rFonts w:ascii="Tahoma" w:hAnsi="Tahoma" w:cs="Tahoma"/>
      <w:sz w:val="16"/>
      <w:szCs w:val="16"/>
    </w:rPr>
  </w:style>
  <w:style w:type="character" w:styleId="FollowedHyperlink">
    <w:name w:val="FollowedHyperlink"/>
    <w:basedOn w:val="DefaultParagraphFont"/>
    <w:uiPriority w:val="99"/>
    <w:semiHidden/>
    <w:unhideWhenUsed/>
    <w:rsid w:val="00CD3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1626">
      <w:bodyDiv w:val="1"/>
      <w:marLeft w:val="0"/>
      <w:marRight w:val="0"/>
      <w:marTop w:val="0"/>
      <w:marBottom w:val="0"/>
      <w:divBdr>
        <w:top w:val="none" w:sz="0" w:space="0" w:color="auto"/>
        <w:left w:val="none" w:sz="0" w:space="0" w:color="auto"/>
        <w:bottom w:val="none" w:sz="0" w:space="0" w:color="auto"/>
        <w:right w:val="none" w:sz="0" w:space="0" w:color="auto"/>
      </w:divBdr>
    </w:div>
    <w:div w:id="20530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hnishid@ksbe.edu" TargetMode="External"/><Relationship Id="rId9" Type="http://schemas.openxmlformats.org/officeDocument/2006/relationships/hyperlink" Target="http://blogs.ksbe.edu/chnishid" TargetMode="External"/><Relationship Id="rId10" Type="http://schemas.openxmlformats.org/officeDocument/2006/relationships/hyperlink" Target="http://connect.ksb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7B7B-0165-7C4E-AC60-FA18D6DB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913</Words>
  <Characters>5207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Jaylyn Owara Hashimoto</dc:creator>
  <cp:lastModifiedBy>Cheryl Nishida</cp:lastModifiedBy>
  <cp:revision>4</cp:revision>
  <cp:lastPrinted>2014-08-01T01:23:00Z</cp:lastPrinted>
  <dcterms:created xsi:type="dcterms:W3CDTF">2015-07-30T01:57:00Z</dcterms:created>
  <dcterms:modified xsi:type="dcterms:W3CDTF">2015-07-30T22:26:00Z</dcterms:modified>
</cp:coreProperties>
</file>